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96" w:rsidRDefault="002A2A96">
      <w:pPr>
        <w:spacing w:line="200" w:lineRule="exact"/>
      </w:pPr>
    </w:p>
    <w:p w:rsidR="002A2A96" w:rsidRDefault="002A2A96">
      <w:pPr>
        <w:spacing w:before="9" w:line="200" w:lineRule="exact"/>
      </w:pPr>
    </w:p>
    <w:p w:rsidR="000C00E0" w:rsidRDefault="00A51D48" w:rsidP="000C00E0">
      <w:pPr>
        <w:spacing w:before="7"/>
        <w:rPr>
          <w:sz w:val="40"/>
          <w:szCs w:val="40"/>
        </w:rPr>
      </w:pP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Qu</w:t>
      </w:r>
      <w:r>
        <w:rPr>
          <w:b/>
          <w:color w:val="1F487D"/>
          <w:sz w:val="40"/>
          <w:szCs w:val="40"/>
        </w:rPr>
        <w:t>iz</w:t>
      </w:r>
    </w:p>
    <w:p w:rsidR="002A2A96" w:rsidRDefault="00A51D48" w:rsidP="000C00E0">
      <w:pPr>
        <w:spacing w:before="7"/>
        <w:rPr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Grade</w:t>
      </w:r>
      <w:r>
        <w:rPr>
          <w:b/>
          <w:color w:val="1F487D"/>
          <w:position w:val="-1"/>
          <w:sz w:val="40"/>
          <w:szCs w:val="40"/>
        </w:rPr>
        <w:t>s</w:t>
      </w:r>
      <w:r>
        <w:rPr>
          <w:b/>
          <w:color w:val="1F487D"/>
          <w:spacing w:val="-12"/>
          <w:position w:val="-1"/>
          <w:sz w:val="40"/>
          <w:szCs w:val="40"/>
        </w:rPr>
        <w:t xml:space="preserve"> </w:t>
      </w:r>
      <w:r w:rsidR="000C00E0">
        <w:rPr>
          <w:b/>
          <w:color w:val="1F487D"/>
          <w:spacing w:val="1"/>
          <w:position w:val="-1"/>
          <w:sz w:val="40"/>
          <w:szCs w:val="40"/>
        </w:rPr>
        <w:t>K</w:t>
      </w:r>
      <w:r>
        <w:rPr>
          <w:b/>
          <w:color w:val="1F487D"/>
          <w:spacing w:val="1"/>
          <w:position w:val="-1"/>
          <w:sz w:val="40"/>
          <w:szCs w:val="40"/>
        </w:rPr>
        <w:t>-</w:t>
      </w:r>
      <w:r>
        <w:rPr>
          <w:b/>
          <w:color w:val="1F487D"/>
          <w:position w:val="-1"/>
          <w:sz w:val="40"/>
          <w:szCs w:val="40"/>
        </w:rPr>
        <w:t>2</w:t>
      </w:r>
    </w:p>
    <w:p w:rsidR="002A2A96" w:rsidRDefault="002A2A96">
      <w:pPr>
        <w:spacing w:line="160" w:lineRule="exact"/>
        <w:rPr>
          <w:sz w:val="17"/>
          <w:szCs w:val="17"/>
        </w:rPr>
      </w:pPr>
    </w:p>
    <w:p w:rsidR="002A2A96" w:rsidRDefault="002A2A96">
      <w:pPr>
        <w:spacing w:line="200" w:lineRule="exact"/>
      </w:pPr>
    </w:p>
    <w:p w:rsidR="002A2A96" w:rsidRDefault="002A2A96">
      <w:pPr>
        <w:spacing w:line="200" w:lineRule="exact"/>
      </w:pPr>
    </w:p>
    <w:p w:rsidR="00D56895" w:rsidRDefault="00D56895" w:rsidP="00D56895">
      <w:pPr>
        <w:spacing w:line="200" w:lineRule="exact"/>
        <w:rPr>
          <w:noProof/>
        </w:rPr>
      </w:pPr>
      <w:r>
        <w:rPr>
          <w:noProof/>
        </w:rPr>
        <w:t>Used with permission of Boston Public Schools</w:t>
      </w:r>
    </w:p>
    <w:p w:rsidR="00D56895" w:rsidRDefault="00D56895" w:rsidP="00D56895">
      <w:pPr>
        <w:spacing w:line="200" w:lineRule="exact"/>
      </w:pPr>
      <w:hyperlink r:id="rId7" w:history="1">
        <w:r>
          <w:rPr>
            <w:rStyle w:val="Hyperlink"/>
            <w:rFonts w:eastAsiaTheme="majorEastAsia"/>
          </w:rPr>
          <w:t>http://www.bpscybersafety.org/aup.html</w:t>
        </w:r>
      </w:hyperlink>
    </w:p>
    <w:p w:rsidR="002A2A96" w:rsidRDefault="002A2A96">
      <w:pPr>
        <w:spacing w:line="200" w:lineRule="exact"/>
      </w:pPr>
      <w:bookmarkStart w:id="0" w:name="_GoBack"/>
      <w:bookmarkEnd w:id="0"/>
    </w:p>
    <w:p w:rsidR="002A2A96" w:rsidRDefault="002A2A96">
      <w:pPr>
        <w:spacing w:line="200" w:lineRule="exact"/>
      </w:pPr>
    </w:p>
    <w:p w:rsidR="002A2A96" w:rsidRDefault="002A2A96">
      <w:pPr>
        <w:spacing w:before="13" w:line="240" w:lineRule="exact"/>
        <w:rPr>
          <w:sz w:val="24"/>
          <w:szCs w:val="24"/>
        </w:rPr>
      </w:pPr>
    </w:p>
    <w:p w:rsidR="002A2A96" w:rsidRDefault="00A51D48">
      <w:pPr>
        <w:ind w:left="820"/>
        <w:rPr>
          <w:sz w:val="36"/>
          <w:szCs w:val="36"/>
        </w:rPr>
      </w:pPr>
      <w:r>
        <w:rPr>
          <w:b/>
          <w:color w:val="1F487D"/>
          <w:w w:val="64"/>
          <w:sz w:val="36"/>
          <w:szCs w:val="36"/>
        </w:rPr>
        <w:t>FOLLOW-UP</w:t>
      </w:r>
      <w:r>
        <w:rPr>
          <w:b/>
          <w:color w:val="1F487D"/>
          <w:spacing w:val="16"/>
          <w:w w:val="64"/>
          <w:sz w:val="36"/>
          <w:szCs w:val="36"/>
        </w:rPr>
        <w:t xml:space="preserve"> </w:t>
      </w:r>
      <w:r>
        <w:rPr>
          <w:b/>
          <w:color w:val="1F487D"/>
          <w:w w:val="64"/>
          <w:sz w:val="36"/>
          <w:szCs w:val="36"/>
        </w:rPr>
        <w:t>QUESTIONS</w:t>
      </w:r>
      <w:r>
        <w:rPr>
          <w:b/>
          <w:color w:val="1F487D"/>
          <w:spacing w:val="9"/>
          <w:w w:val="64"/>
          <w:sz w:val="36"/>
          <w:szCs w:val="36"/>
        </w:rPr>
        <w:t xml:space="preserve"> </w:t>
      </w:r>
      <w:r>
        <w:rPr>
          <w:b/>
          <w:color w:val="1F487D"/>
          <w:w w:val="60"/>
          <w:sz w:val="36"/>
          <w:szCs w:val="36"/>
        </w:rPr>
        <w:t>TO</w:t>
      </w:r>
      <w:r>
        <w:rPr>
          <w:b/>
          <w:color w:val="1F487D"/>
          <w:spacing w:val="3"/>
          <w:w w:val="60"/>
          <w:sz w:val="36"/>
          <w:szCs w:val="36"/>
        </w:rPr>
        <w:t xml:space="preserve"> </w:t>
      </w:r>
      <w:proofErr w:type="gramStart"/>
      <w:r>
        <w:rPr>
          <w:b/>
          <w:color w:val="1F487D"/>
          <w:w w:val="60"/>
          <w:sz w:val="36"/>
          <w:szCs w:val="36"/>
        </w:rPr>
        <w:t xml:space="preserve">DISCUSS </w:t>
      </w:r>
      <w:r>
        <w:rPr>
          <w:b/>
          <w:color w:val="1F487D"/>
          <w:spacing w:val="40"/>
          <w:w w:val="60"/>
          <w:sz w:val="36"/>
          <w:szCs w:val="36"/>
        </w:rPr>
        <w:t xml:space="preserve"> </w:t>
      </w:r>
      <w:r>
        <w:rPr>
          <w:b/>
          <w:color w:val="1F487D"/>
          <w:w w:val="64"/>
          <w:sz w:val="36"/>
          <w:szCs w:val="36"/>
        </w:rPr>
        <w:t>(</w:t>
      </w:r>
      <w:proofErr w:type="gramEnd"/>
      <w:r>
        <w:rPr>
          <w:b/>
          <w:color w:val="1F487D"/>
          <w:w w:val="64"/>
          <w:sz w:val="36"/>
          <w:szCs w:val="36"/>
        </w:rPr>
        <w:t>K</w:t>
      </w:r>
      <w:r w:rsidR="000C00E0">
        <w:rPr>
          <w:b/>
          <w:color w:val="1F487D"/>
          <w:w w:val="85"/>
          <w:sz w:val="36"/>
          <w:szCs w:val="36"/>
        </w:rPr>
        <w:t>-1</w:t>
      </w:r>
      <w:r>
        <w:rPr>
          <w:b/>
          <w:color w:val="1F487D"/>
          <w:w w:val="82"/>
          <w:sz w:val="36"/>
          <w:szCs w:val="36"/>
        </w:rPr>
        <w:t>)</w:t>
      </w:r>
    </w:p>
    <w:p w:rsidR="002A2A96" w:rsidRDefault="002A2A96">
      <w:pPr>
        <w:spacing w:line="200" w:lineRule="exact"/>
      </w:pPr>
    </w:p>
    <w:p w:rsidR="002A2A96" w:rsidRDefault="002A2A96">
      <w:pPr>
        <w:spacing w:before="8" w:line="280" w:lineRule="exact"/>
        <w:rPr>
          <w:sz w:val="28"/>
          <w:szCs w:val="28"/>
        </w:rPr>
      </w:pPr>
    </w:p>
    <w:p w:rsidR="002A2A96" w:rsidRDefault="00A51D48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2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ass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 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4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l’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820"/>
        <w:rPr>
          <w:rFonts w:ascii="Arial" w:eastAsia="Arial" w:hAnsi="Arial" w:cs="Arial"/>
          <w:sz w:val="21"/>
          <w:szCs w:val="21"/>
        </w:rPr>
        <w:sectPr w:rsidR="002A2A96">
          <w:footerReference w:type="default" r:id="rId8"/>
          <w:pgSz w:w="12240" w:h="15840"/>
          <w:pgMar w:top="1380" w:right="1360" w:bottom="280" w:left="980" w:header="0" w:footer="813" w:gutter="0"/>
          <w:cols w:space="720"/>
        </w:sect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5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happe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k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Pr="000C00E0" w:rsidRDefault="00A51D48">
      <w:pPr>
        <w:spacing w:before="44"/>
        <w:ind w:left="100"/>
        <w:rPr>
          <w:b/>
          <w:color w:val="1F487D"/>
          <w:sz w:val="24"/>
          <w:szCs w:val="24"/>
        </w:rPr>
      </w:pPr>
      <w:r>
        <w:rPr>
          <w:b/>
          <w:color w:val="1F487D"/>
          <w:w w:val="63"/>
          <w:sz w:val="36"/>
          <w:szCs w:val="36"/>
        </w:rPr>
        <w:lastRenderedPageBreak/>
        <w:t xml:space="preserve">QUIZ GRADE </w:t>
      </w:r>
      <w:r>
        <w:rPr>
          <w:b/>
          <w:color w:val="1F487D"/>
          <w:sz w:val="36"/>
          <w:szCs w:val="36"/>
        </w:rPr>
        <w:t>2</w:t>
      </w:r>
      <w:r w:rsidR="000C00E0">
        <w:rPr>
          <w:b/>
          <w:color w:val="1F487D"/>
          <w:sz w:val="36"/>
          <w:szCs w:val="36"/>
        </w:rPr>
        <w:t xml:space="preserve"> – </w:t>
      </w:r>
      <w:r w:rsidR="000C00E0" w:rsidRPr="000C00E0">
        <w:rPr>
          <w:b/>
          <w:color w:val="1F487D"/>
          <w:sz w:val="24"/>
          <w:szCs w:val="24"/>
        </w:rPr>
        <w:t xml:space="preserve">May be read to </w:t>
      </w:r>
      <w:r w:rsidR="000C00E0">
        <w:rPr>
          <w:b/>
          <w:color w:val="1F487D"/>
          <w:sz w:val="24"/>
          <w:szCs w:val="24"/>
        </w:rPr>
        <w:t>students or in a discussion also.</w:t>
      </w:r>
    </w:p>
    <w:p w:rsidR="000C00E0" w:rsidRDefault="000C00E0">
      <w:pPr>
        <w:spacing w:before="44"/>
        <w:ind w:left="100"/>
        <w:rPr>
          <w:sz w:val="36"/>
          <w:szCs w:val="36"/>
        </w:rPr>
      </w:pPr>
    </w:p>
    <w:p w:rsidR="002A2A96" w:rsidRDefault="002A2A96">
      <w:pPr>
        <w:spacing w:line="200" w:lineRule="exact"/>
      </w:pPr>
    </w:p>
    <w:p w:rsidR="002A2A96" w:rsidRDefault="002A2A96">
      <w:pPr>
        <w:spacing w:before="8" w:line="280" w:lineRule="exact"/>
        <w:rPr>
          <w:sz w:val="28"/>
          <w:szCs w:val="28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1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4076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pape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lli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boa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d</w:t>
      </w:r>
    </w:p>
    <w:p w:rsidR="002A2A96" w:rsidRDefault="00A51D48">
      <w:pPr>
        <w:spacing w:before="3"/>
        <w:ind w:left="11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300000"/>
          <w:sz w:val="21"/>
          <w:szCs w:val="21"/>
        </w:rPr>
        <w:t>x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s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2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doe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.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ecaus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oke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xed.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166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proofErr w:type="gramEnd"/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happ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ecaus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s</w:t>
      </w:r>
    </w:p>
    <w:p w:rsidR="002A2A96" w:rsidRDefault="002A2A96">
      <w:pPr>
        <w:spacing w:before="3" w:line="160" w:lineRule="exact"/>
        <w:rPr>
          <w:sz w:val="16"/>
          <w:szCs w:val="16"/>
        </w:rPr>
      </w:pPr>
    </w:p>
    <w:p w:rsidR="002A2A96" w:rsidRDefault="002A2A96">
      <w:pPr>
        <w:spacing w:line="200" w:lineRule="exact"/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</w:t>
      </w:r>
      <w:r>
        <w:rPr>
          <w:rFonts w:ascii="Arial" w:eastAsia="Arial" w:hAnsi="Arial" w:cs="Arial"/>
          <w:color w:val="300000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d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color w:val="300000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color w:val="30000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up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color w:val="300000"/>
          <w:spacing w:val="2"/>
          <w:sz w:val="21"/>
          <w:szCs w:val="21"/>
        </w:rPr>
        <w:t>c</w:t>
      </w:r>
      <w:proofErr w:type="gramEnd"/>
      <w:r>
        <w:rPr>
          <w:rFonts w:ascii="Arial" w:eastAsia="Arial" w:hAnsi="Arial" w:cs="Arial"/>
          <w:b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s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4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ass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aga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34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ass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back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eache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d</w:t>
      </w:r>
    </w:p>
    <w:p w:rsidR="002A2A96" w:rsidRDefault="00A51D48">
      <w:pPr>
        <w:spacing w:before="3"/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ass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s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5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>t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up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300000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>.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6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s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29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300000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hang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r</w:t>
      </w:r>
    </w:p>
    <w:p w:rsidR="002A2A96" w:rsidRDefault="00A51D48">
      <w:pPr>
        <w:spacing w:before="3"/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g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7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happe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00000"/>
          <w:sz w:val="21"/>
          <w:szCs w:val="21"/>
        </w:rPr>
        <w:t>k</w:t>
      </w:r>
      <w:r>
        <w:rPr>
          <w:rFonts w:ascii="Arial" w:eastAsia="Arial" w:hAnsi="Arial" w:cs="Arial"/>
          <w:color w:val="3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4585"/>
        <w:rPr>
          <w:rFonts w:ascii="Arial" w:eastAsia="Arial" w:hAnsi="Arial" w:cs="Arial"/>
          <w:sz w:val="21"/>
          <w:szCs w:val="21"/>
        </w:rPr>
        <w:sectPr w:rsidR="002A2A96">
          <w:pgSz w:w="12240" w:h="15840"/>
          <w:pgMar w:top="1400" w:right="1720" w:bottom="280" w:left="1340" w:header="0" w:footer="813" w:gutter="0"/>
          <w:cols w:space="720"/>
        </w:sect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unc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h</w:t>
      </w:r>
    </w:p>
    <w:p w:rsidR="002A2A96" w:rsidRDefault="00A51D48">
      <w:pPr>
        <w:spacing w:before="75"/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lastRenderedPageBreak/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any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>.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8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m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up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te</w:t>
      </w:r>
    </w:p>
    <w:p w:rsidR="002A2A96" w:rsidRDefault="002A2A96">
      <w:pPr>
        <w:spacing w:line="200" w:lineRule="exact"/>
      </w:pPr>
    </w:p>
    <w:p w:rsidR="002A2A96" w:rsidRDefault="002A2A96">
      <w:pPr>
        <w:spacing w:before="19" w:line="260" w:lineRule="exact"/>
        <w:rPr>
          <w:sz w:val="26"/>
          <w:szCs w:val="26"/>
        </w:rPr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9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ege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eans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>: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heneve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t.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5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300000"/>
          <w:sz w:val="21"/>
          <w:szCs w:val="21"/>
        </w:rPr>
        <w:t>g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d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obe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300000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esson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300000"/>
          <w:sz w:val="21"/>
          <w:szCs w:val="21"/>
        </w:rPr>
        <w:t>n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300000"/>
          <w:w w:val="103"/>
          <w:sz w:val="21"/>
          <w:szCs w:val="21"/>
        </w:rPr>
        <w:t>.</w:t>
      </w:r>
    </w:p>
    <w:p w:rsidR="002A2A96" w:rsidRDefault="002A2A96">
      <w:pPr>
        <w:spacing w:before="3" w:line="160" w:lineRule="exact"/>
        <w:rPr>
          <w:sz w:val="16"/>
          <w:szCs w:val="16"/>
        </w:rPr>
      </w:pPr>
    </w:p>
    <w:p w:rsidR="002A2A96" w:rsidRDefault="002A2A96">
      <w:pPr>
        <w:spacing w:line="200" w:lineRule="exact"/>
      </w:pPr>
    </w:p>
    <w:p w:rsidR="002A2A96" w:rsidRDefault="00A51D48">
      <w:pPr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10</w:t>
      </w:r>
      <w:r>
        <w:rPr>
          <w:rFonts w:ascii="Arial" w:eastAsia="Arial" w:hAnsi="Arial" w:cs="Arial"/>
          <w:color w:val="300000"/>
          <w:sz w:val="21"/>
          <w:szCs w:val="21"/>
        </w:rPr>
        <w:t>.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300000"/>
          <w:sz w:val="21"/>
          <w:szCs w:val="21"/>
        </w:rPr>
        <w:t>y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?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ind w:left="1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o</w:t>
      </w:r>
    </w:p>
    <w:p w:rsidR="002A2A96" w:rsidRDefault="002A2A96">
      <w:pPr>
        <w:spacing w:before="9" w:line="100" w:lineRule="exact"/>
        <w:rPr>
          <w:sz w:val="11"/>
          <w:szCs w:val="11"/>
        </w:rPr>
      </w:pPr>
    </w:p>
    <w:p w:rsidR="002A2A96" w:rsidRDefault="00A51D48">
      <w:pPr>
        <w:spacing w:line="357" w:lineRule="auto"/>
        <w:ind w:left="1180" w:right="30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ecaus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eache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300000"/>
          <w:sz w:val="21"/>
          <w:szCs w:val="21"/>
        </w:rPr>
        <w:t>t</w:t>
      </w:r>
      <w:r>
        <w:rPr>
          <w:rFonts w:ascii="Arial" w:eastAsia="Arial" w:hAnsi="Arial" w:cs="Arial"/>
          <w:color w:val="3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300000"/>
          <w:sz w:val="21"/>
          <w:szCs w:val="21"/>
        </w:rPr>
        <w:t>s</w:t>
      </w:r>
      <w:r>
        <w:rPr>
          <w:rFonts w:ascii="Arial" w:eastAsia="Arial" w:hAnsi="Arial" w:cs="Arial"/>
          <w:color w:val="3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300000"/>
          <w:sz w:val="21"/>
          <w:szCs w:val="21"/>
        </w:rPr>
        <w:t xml:space="preserve">.  </w:t>
      </w:r>
      <w:r>
        <w:rPr>
          <w:rFonts w:ascii="Arial" w:eastAsia="Arial" w:hAnsi="Arial" w:cs="Arial"/>
          <w:color w:val="3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ecaus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00000"/>
          <w:sz w:val="21"/>
          <w:szCs w:val="21"/>
        </w:rPr>
        <w:t>e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300000"/>
          <w:sz w:val="21"/>
          <w:szCs w:val="21"/>
        </w:rPr>
        <w:t>o</w:t>
      </w:r>
      <w:r>
        <w:rPr>
          <w:rFonts w:ascii="Arial" w:eastAsia="Arial" w:hAnsi="Arial" w:cs="Arial"/>
          <w:color w:val="3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3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3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300000"/>
          <w:w w:val="102"/>
          <w:sz w:val="21"/>
          <w:szCs w:val="21"/>
        </w:rPr>
        <w:t>e</w:t>
      </w:r>
    </w:p>
    <w:sectPr w:rsidR="002A2A96">
      <w:pgSz w:w="12240" w:h="15840"/>
      <w:pgMar w:top="1480" w:right="1720" w:bottom="280" w:left="134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4C" w:rsidRDefault="00CF534C">
      <w:r>
        <w:separator/>
      </w:r>
    </w:p>
  </w:endnote>
  <w:endnote w:type="continuationSeparator" w:id="0">
    <w:p w:rsidR="00CF534C" w:rsidRDefault="00C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96" w:rsidRDefault="000C00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9402445</wp:posOffset>
              </wp:positionV>
              <wp:extent cx="1415415" cy="2019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A96" w:rsidRDefault="00A51D48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Qu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iz</w:t>
                          </w:r>
                          <w:r>
                            <w:rPr>
                              <w:color w:val="1F487D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color w:val="1F487D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pacing w:val="1"/>
                              <w:w w:val="90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color w:val="1F487D"/>
                              <w:w w:val="9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1F487D"/>
                              <w:spacing w:val="-2"/>
                              <w:w w:val="9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color w:val="1F487D"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w w:val="106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0.35pt;width:111.4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" filled="f" stroked="f">
              <v:textbox inset="0,0,0,0">
                <w:txbxContent>
                  <w:p w:rsidR="002A2A96" w:rsidRDefault="00A51D48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Qu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iz</w:t>
                    </w:r>
                    <w:r>
                      <w:rPr>
                        <w:color w:val="1F487D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Grade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s</w:t>
                    </w:r>
                    <w:r>
                      <w:rPr>
                        <w:color w:val="1F487D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pacing w:val="1"/>
                        <w:w w:val="90"/>
                        <w:sz w:val="28"/>
                        <w:szCs w:val="28"/>
                      </w:rPr>
                      <w:t>K</w:t>
                    </w:r>
                    <w:r>
                      <w:rPr>
                        <w:color w:val="1F487D"/>
                        <w:w w:val="90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1F487D"/>
                        <w:spacing w:val="-2"/>
                        <w:w w:val="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1F487D"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w w:val="106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4C" w:rsidRDefault="00CF534C">
      <w:r>
        <w:separator/>
      </w:r>
    </w:p>
  </w:footnote>
  <w:footnote w:type="continuationSeparator" w:id="0">
    <w:p w:rsidR="00CF534C" w:rsidRDefault="00C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74F98"/>
    <w:multiLevelType w:val="multilevel"/>
    <w:tmpl w:val="93E665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6"/>
    <w:rsid w:val="000C00E0"/>
    <w:rsid w:val="002A2A96"/>
    <w:rsid w:val="00A51D48"/>
    <w:rsid w:val="00CF534C"/>
    <w:rsid w:val="00D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AA8F0-3577-41A9-8C11-425ACCE5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5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scybersafety.org/a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3</cp:revision>
  <dcterms:created xsi:type="dcterms:W3CDTF">2014-07-16T12:17:00Z</dcterms:created>
  <dcterms:modified xsi:type="dcterms:W3CDTF">2014-07-25T20:30:00Z</dcterms:modified>
</cp:coreProperties>
</file>