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44" w:rsidRDefault="00DA01B9" w:rsidP="005B5D35">
      <w:pPr>
        <w:spacing w:before="56"/>
        <w:rPr>
          <w:sz w:val="40"/>
          <w:szCs w:val="40"/>
        </w:rPr>
      </w:pPr>
      <w:r>
        <w:rPr>
          <w:b/>
          <w:color w:val="1F487D"/>
          <w:spacing w:val="1"/>
          <w:sz w:val="40"/>
          <w:szCs w:val="40"/>
        </w:rPr>
        <w:t>Acceptab</w:t>
      </w:r>
      <w:r>
        <w:rPr>
          <w:b/>
          <w:color w:val="1F487D"/>
          <w:sz w:val="40"/>
          <w:szCs w:val="40"/>
        </w:rPr>
        <w:t>le</w:t>
      </w:r>
      <w:r>
        <w:rPr>
          <w:b/>
          <w:color w:val="1F487D"/>
          <w:spacing w:val="-19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Us</w:t>
      </w:r>
      <w:r>
        <w:rPr>
          <w:b/>
          <w:color w:val="1F487D"/>
          <w:sz w:val="40"/>
          <w:szCs w:val="40"/>
        </w:rPr>
        <w:t>e</w:t>
      </w:r>
      <w:r>
        <w:rPr>
          <w:b/>
          <w:color w:val="1F487D"/>
          <w:spacing w:val="-6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Po</w:t>
      </w:r>
      <w:r>
        <w:rPr>
          <w:b/>
          <w:color w:val="1F487D"/>
          <w:sz w:val="40"/>
          <w:szCs w:val="40"/>
        </w:rPr>
        <w:t>li</w:t>
      </w:r>
      <w:r>
        <w:rPr>
          <w:b/>
          <w:color w:val="1F487D"/>
          <w:spacing w:val="1"/>
          <w:sz w:val="40"/>
          <w:szCs w:val="40"/>
        </w:rPr>
        <w:t>c</w:t>
      </w:r>
      <w:r>
        <w:rPr>
          <w:b/>
          <w:color w:val="1F487D"/>
          <w:sz w:val="40"/>
          <w:szCs w:val="40"/>
        </w:rPr>
        <w:t>y</w:t>
      </w:r>
      <w:r>
        <w:rPr>
          <w:b/>
          <w:color w:val="1F487D"/>
          <w:spacing w:val="-10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G</w:t>
      </w:r>
      <w:r>
        <w:rPr>
          <w:b/>
          <w:color w:val="1F487D"/>
          <w:sz w:val="40"/>
          <w:szCs w:val="40"/>
        </w:rPr>
        <w:t>l</w:t>
      </w:r>
      <w:r>
        <w:rPr>
          <w:b/>
          <w:color w:val="1F487D"/>
          <w:spacing w:val="1"/>
          <w:sz w:val="40"/>
          <w:szCs w:val="40"/>
        </w:rPr>
        <w:t>ossar</w:t>
      </w:r>
      <w:r>
        <w:rPr>
          <w:b/>
          <w:color w:val="1F487D"/>
          <w:sz w:val="40"/>
          <w:szCs w:val="40"/>
        </w:rPr>
        <w:t>y</w:t>
      </w:r>
      <w:r>
        <w:rPr>
          <w:b/>
          <w:color w:val="1F487D"/>
          <w:spacing w:val="-15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o</w:t>
      </w:r>
      <w:r>
        <w:rPr>
          <w:b/>
          <w:color w:val="1F487D"/>
          <w:sz w:val="40"/>
          <w:szCs w:val="40"/>
        </w:rPr>
        <w:t>f</w:t>
      </w:r>
      <w:r>
        <w:rPr>
          <w:b/>
          <w:color w:val="1F487D"/>
          <w:spacing w:val="-3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Term</w:t>
      </w:r>
      <w:r>
        <w:rPr>
          <w:b/>
          <w:color w:val="1F487D"/>
          <w:sz w:val="40"/>
          <w:szCs w:val="40"/>
        </w:rPr>
        <w:t>s</w:t>
      </w:r>
    </w:p>
    <w:p w:rsidR="008D4E44" w:rsidRDefault="00DA01B9" w:rsidP="005B5D35">
      <w:pPr>
        <w:spacing w:before="1" w:line="440" w:lineRule="exact"/>
        <w:rPr>
          <w:sz w:val="40"/>
          <w:szCs w:val="40"/>
        </w:rPr>
      </w:pPr>
      <w:r>
        <w:rPr>
          <w:b/>
          <w:color w:val="1F487D"/>
          <w:spacing w:val="1"/>
          <w:position w:val="-1"/>
          <w:sz w:val="40"/>
          <w:szCs w:val="40"/>
        </w:rPr>
        <w:t>Grade</w:t>
      </w:r>
      <w:r>
        <w:rPr>
          <w:b/>
          <w:color w:val="1F487D"/>
          <w:position w:val="-1"/>
          <w:sz w:val="40"/>
          <w:szCs w:val="40"/>
        </w:rPr>
        <w:t>s</w:t>
      </w:r>
      <w:r>
        <w:rPr>
          <w:b/>
          <w:color w:val="1F487D"/>
          <w:spacing w:val="-12"/>
          <w:position w:val="-1"/>
          <w:sz w:val="40"/>
          <w:szCs w:val="40"/>
        </w:rPr>
        <w:t xml:space="preserve"> </w:t>
      </w:r>
      <w:r>
        <w:rPr>
          <w:b/>
          <w:color w:val="1F487D"/>
          <w:spacing w:val="1"/>
          <w:position w:val="-1"/>
          <w:sz w:val="40"/>
          <w:szCs w:val="40"/>
        </w:rPr>
        <w:t>K-</w:t>
      </w:r>
      <w:r>
        <w:rPr>
          <w:b/>
          <w:color w:val="1F487D"/>
          <w:position w:val="-1"/>
          <w:sz w:val="40"/>
          <w:szCs w:val="40"/>
        </w:rPr>
        <w:t>2</w:t>
      </w:r>
    </w:p>
    <w:p w:rsidR="008D4E44" w:rsidRDefault="008D4E44">
      <w:pPr>
        <w:spacing w:before="1" w:line="160" w:lineRule="exact"/>
        <w:rPr>
          <w:sz w:val="16"/>
          <w:szCs w:val="16"/>
        </w:rPr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DA01B9">
      <w:pPr>
        <w:spacing w:before="9" w:line="248" w:lineRule="auto"/>
        <w:ind w:left="820" w:right="190"/>
        <w:jc w:val="both"/>
        <w:rPr>
          <w:rFonts w:ascii="Arial" w:eastAsia="Arial" w:hAnsi="Arial" w:cs="Arial"/>
          <w:sz w:val="31"/>
          <w:szCs w:val="31"/>
        </w:rPr>
      </w:pPr>
      <w:r>
        <w:rPr>
          <w:b/>
          <w:color w:val="1F487D"/>
          <w:w w:val="61"/>
          <w:sz w:val="36"/>
          <w:szCs w:val="36"/>
        </w:rPr>
        <w:t>ACCEPTABLE USE</w:t>
      </w:r>
      <w:r>
        <w:rPr>
          <w:b/>
          <w:color w:val="1F487D"/>
          <w:spacing w:val="35"/>
          <w:w w:val="61"/>
          <w:sz w:val="36"/>
          <w:szCs w:val="36"/>
        </w:rPr>
        <w:t xml:space="preserve"> </w:t>
      </w:r>
      <w:r>
        <w:rPr>
          <w:b/>
          <w:color w:val="1F487D"/>
          <w:w w:val="61"/>
          <w:sz w:val="36"/>
          <w:szCs w:val="36"/>
        </w:rPr>
        <w:t xml:space="preserve">POLICY:  </w:t>
      </w:r>
      <w:r>
        <w:rPr>
          <w:b/>
          <w:color w:val="1F487D"/>
          <w:spacing w:val="11"/>
          <w:w w:val="61"/>
          <w:sz w:val="36"/>
          <w:szCs w:val="36"/>
        </w:rPr>
        <w:t xml:space="preserve"> </w:t>
      </w:r>
      <w:r>
        <w:rPr>
          <w:rFonts w:ascii="Arial" w:eastAsia="Arial" w:hAnsi="Arial" w:cs="Arial"/>
          <w:color w:val="300000"/>
          <w:sz w:val="31"/>
          <w:szCs w:val="31"/>
        </w:rPr>
        <w:t>A</w:t>
      </w:r>
      <w:r>
        <w:rPr>
          <w:rFonts w:ascii="Arial" w:eastAsia="Arial" w:hAnsi="Arial" w:cs="Arial"/>
          <w:color w:val="300000"/>
          <w:spacing w:val="7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pape</w:t>
      </w:r>
      <w:r>
        <w:rPr>
          <w:rFonts w:ascii="Arial" w:eastAsia="Arial" w:hAnsi="Arial" w:cs="Arial"/>
          <w:color w:val="300000"/>
          <w:sz w:val="31"/>
          <w:szCs w:val="31"/>
        </w:rPr>
        <w:t>r</w:t>
      </w:r>
      <w:r>
        <w:rPr>
          <w:rFonts w:ascii="Arial" w:eastAsia="Arial" w:hAnsi="Arial" w:cs="Arial"/>
          <w:color w:val="300000"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pa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r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en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t</w:t>
      </w:r>
      <w:r>
        <w:rPr>
          <w:rFonts w:ascii="Arial" w:eastAsia="Arial" w:hAnsi="Arial" w:cs="Arial"/>
          <w:color w:val="300000"/>
          <w:sz w:val="31"/>
          <w:szCs w:val="31"/>
        </w:rPr>
        <w:t>s</w:t>
      </w:r>
      <w:r>
        <w:rPr>
          <w:rFonts w:ascii="Arial" w:eastAsia="Arial" w:hAnsi="Arial" w:cs="Arial"/>
          <w:color w:val="300000"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an</w:t>
      </w:r>
      <w:r>
        <w:rPr>
          <w:rFonts w:ascii="Arial" w:eastAsia="Arial" w:hAnsi="Arial" w:cs="Arial"/>
          <w:color w:val="300000"/>
          <w:sz w:val="31"/>
          <w:szCs w:val="31"/>
        </w:rPr>
        <w:t>d</w:t>
      </w:r>
      <w:r>
        <w:rPr>
          <w:rFonts w:ascii="Arial" w:eastAsia="Arial" w:hAnsi="Arial" w:cs="Arial"/>
          <w:color w:val="300000"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c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h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il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d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r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e</w:t>
      </w:r>
      <w:r>
        <w:rPr>
          <w:rFonts w:ascii="Arial" w:eastAsia="Arial" w:hAnsi="Arial" w:cs="Arial"/>
          <w:color w:val="300000"/>
          <w:sz w:val="31"/>
          <w:szCs w:val="31"/>
        </w:rPr>
        <w:t>n</w:t>
      </w:r>
      <w:r>
        <w:rPr>
          <w:rFonts w:ascii="Arial" w:eastAsia="Arial" w:hAnsi="Arial" w:cs="Arial"/>
          <w:color w:val="300000"/>
          <w:spacing w:val="25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w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rit</w:t>
      </w:r>
      <w:r>
        <w:rPr>
          <w:rFonts w:ascii="Arial" w:eastAsia="Arial" w:hAnsi="Arial" w:cs="Arial"/>
          <w:color w:val="300000"/>
          <w:sz w:val="31"/>
          <w:szCs w:val="31"/>
        </w:rPr>
        <w:t>e</w:t>
      </w:r>
      <w:r>
        <w:rPr>
          <w:rFonts w:ascii="Arial" w:eastAsia="Arial" w:hAnsi="Arial" w:cs="Arial"/>
          <w:color w:val="300000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31"/>
          <w:szCs w:val="31"/>
        </w:rPr>
        <w:t>t</w:t>
      </w:r>
      <w:r>
        <w:rPr>
          <w:rFonts w:ascii="Arial" w:eastAsia="Arial" w:hAnsi="Arial" w:cs="Arial"/>
          <w:color w:val="300000"/>
          <w:spacing w:val="2"/>
          <w:w w:val="102"/>
          <w:sz w:val="31"/>
          <w:szCs w:val="31"/>
        </w:rPr>
        <w:t>he</w:t>
      </w:r>
      <w:r>
        <w:rPr>
          <w:rFonts w:ascii="Arial" w:eastAsia="Arial" w:hAnsi="Arial" w:cs="Arial"/>
          <w:color w:val="300000"/>
          <w:spacing w:val="1"/>
          <w:w w:val="102"/>
          <w:sz w:val="31"/>
          <w:szCs w:val="31"/>
        </w:rPr>
        <w:t>i</w:t>
      </w:r>
      <w:r>
        <w:rPr>
          <w:rFonts w:ascii="Arial" w:eastAsia="Arial" w:hAnsi="Arial" w:cs="Arial"/>
          <w:color w:val="300000"/>
          <w:w w:val="102"/>
          <w:sz w:val="31"/>
          <w:szCs w:val="31"/>
        </w:rPr>
        <w:t xml:space="preserve">r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na</w:t>
      </w:r>
      <w:r>
        <w:rPr>
          <w:rFonts w:ascii="Arial" w:eastAsia="Arial" w:hAnsi="Arial" w:cs="Arial"/>
          <w:color w:val="300000"/>
          <w:spacing w:val="3"/>
          <w:sz w:val="31"/>
          <w:szCs w:val="31"/>
        </w:rPr>
        <w:t>m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e</w:t>
      </w:r>
      <w:r>
        <w:rPr>
          <w:rFonts w:ascii="Arial" w:eastAsia="Arial" w:hAnsi="Arial" w:cs="Arial"/>
          <w:color w:val="300000"/>
          <w:sz w:val="31"/>
          <w:szCs w:val="31"/>
        </w:rPr>
        <w:t>s</w:t>
      </w:r>
      <w:r>
        <w:rPr>
          <w:rFonts w:ascii="Arial" w:eastAsia="Arial" w:hAnsi="Arial" w:cs="Arial"/>
          <w:color w:val="300000"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on</w:t>
      </w:r>
      <w:r>
        <w:rPr>
          <w:rFonts w:ascii="Arial" w:eastAsia="Arial" w:hAnsi="Arial" w:cs="Arial"/>
          <w:color w:val="300000"/>
          <w:sz w:val="31"/>
          <w:szCs w:val="31"/>
        </w:rPr>
        <w:t xml:space="preserve">. </w:t>
      </w:r>
      <w:r>
        <w:rPr>
          <w:rFonts w:ascii="Arial" w:eastAsia="Arial" w:hAnsi="Arial" w:cs="Arial"/>
          <w:color w:val="300000"/>
          <w:spacing w:val="3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The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i</w:t>
      </w:r>
      <w:r>
        <w:rPr>
          <w:rFonts w:ascii="Arial" w:eastAsia="Arial" w:hAnsi="Arial" w:cs="Arial"/>
          <w:color w:val="300000"/>
          <w:sz w:val="31"/>
          <w:szCs w:val="31"/>
        </w:rPr>
        <w:t>r</w:t>
      </w:r>
      <w:r>
        <w:rPr>
          <w:rFonts w:ascii="Arial" w:eastAsia="Arial" w:hAnsi="Arial" w:cs="Arial"/>
          <w:color w:val="300000"/>
          <w:spacing w:val="6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na</w:t>
      </w:r>
      <w:r>
        <w:rPr>
          <w:rFonts w:ascii="Arial" w:eastAsia="Arial" w:hAnsi="Arial" w:cs="Arial"/>
          <w:color w:val="300000"/>
          <w:spacing w:val="3"/>
          <w:sz w:val="31"/>
          <w:szCs w:val="31"/>
        </w:rPr>
        <w:t>m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e</w:t>
      </w:r>
      <w:r>
        <w:rPr>
          <w:rFonts w:ascii="Arial" w:eastAsia="Arial" w:hAnsi="Arial" w:cs="Arial"/>
          <w:color w:val="300000"/>
          <w:sz w:val="31"/>
          <w:szCs w:val="31"/>
        </w:rPr>
        <w:t>s</w:t>
      </w:r>
      <w:r>
        <w:rPr>
          <w:rFonts w:ascii="Arial" w:eastAsia="Arial" w:hAnsi="Arial" w:cs="Arial"/>
          <w:color w:val="300000"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31"/>
          <w:szCs w:val="31"/>
        </w:rPr>
        <w:t>m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ea</w:t>
      </w:r>
      <w:r>
        <w:rPr>
          <w:rFonts w:ascii="Arial" w:eastAsia="Arial" w:hAnsi="Arial" w:cs="Arial"/>
          <w:color w:val="300000"/>
          <w:sz w:val="31"/>
          <w:szCs w:val="31"/>
        </w:rPr>
        <w:t>n</w:t>
      </w:r>
      <w:r>
        <w:rPr>
          <w:rFonts w:ascii="Arial" w:eastAsia="Arial" w:hAnsi="Arial" w:cs="Arial"/>
          <w:color w:val="300000"/>
          <w:spacing w:val="8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t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ha</w:t>
      </w:r>
      <w:r>
        <w:rPr>
          <w:rFonts w:ascii="Arial" w:eastAsia="Arial" w:hAnsi="Arial" w:cs="Arial"/>
          <w:color w:val="300000"/>
          <w:sz w:val="31"/>
          <w:szCs w:val="31"/>
        </w:rPr>
        <w:t xml:space="preserve">t  </w:t>
      </w:r>
      <w:r>
        <w:rPr>
          <w:rFonts w:ascii="Arial" w:eastAsia="Arial" w:hAnsi="Arial" w:cs="Arial"/>
          <w:color w:val="300000"/>
          <w:spacing w:val="8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t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h</w:t>
      </w:r>
      <w:r>
        <w:rPr>
          <w:rFonts w:ascii="Arial" w:eastAsia="Arial" w:hAnsi="Arial" w:cs="Arial"/>
          <w:color w:val="300000"/>
          <w:sz w:val="31"/>
          <w:szCs w:val="31"/>
        </w:rPr>
        <w:t>e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ch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il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d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r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e</w:t>
      </w:r>
      <w:r>
        <w:rPr>
          <w:rFonts w:ascii="Arial" w:eastAsia="Arial" w:hAnsi="Arial" w:cs="Arial"/>
          <w:color w:val="300000"/>
          <w:sz w:val="31"/>
          <w:szCs w:val="31"/>
        </w:rPr>
        <w:t>n</w:t>
      </w:r>
      <w:r>
        <w:rPr>
          <w:rFonts w:ascii="Arial" w:eastAsia="Arial" w:hAnsi="Arial" w:cs="Arial"/>
          <w:color w:val="300000"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w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il</w:t>
      </w:r>
      <w:r>
        <w:rPr>
          <w:rFonts w:ascii="Arial" w:eastAsia="Arial" w:hAnsi="Arial" w:cs="Arial"/>
          <w:color w:val="300000"/>
          <w:sz w:val="31"/>
          <w:szCs w:val="31"/>
        </w:rPr>
        <w:t xml:space="preserve">l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f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o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ll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o</w:t>
      </w:r>
      <w:r>
        <w:rPr>
          <w:rFonts w:ascii="Arial" w:eastAsia="Arial" w:hAnsi="Arial" w:cs="Arial"/>
          <w:color w:val="300000"/>
          <w:sz w:val="31"/>
          <w:szCs w:val="31"/>
        </w:rPr>
        <w:t>w</w:t>
      </w:r>
      <w:r>
        <w:rPr>
          <w:rFonts w:ascii="Arial" w:eastAsia="Arial" w:hAnsi="Arial" w:cs="Arial"/>
          <w:color w:val="300000"/>
          <w:spacing w:val="8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31"/>
          <w:szCs w:val="31"/>
        </w:rPr>
        <w:t>t</w:t>
      </w:r>
      <w:r>
        <w:rPr>
          <w:rFonts w:ascii="Arial" w:eastAsia="Arial" w:hAnsi="Arial" w:cs="Arial"/>
          <w:color w:val="300000"/>
          <w:spacing w:val="2"/>
          <w:w w:val="102"/>
          <w:sz w:val="31"/>
          <w:szCs w:val="31"/>
        </w:rPr>
        <w:t>h</w:t>
      </w:r>
      <w:r>
        <w:rPr>
          <w:rFonts w:ascii="Arial" w:eastAsia="Arial" w:hAnsi="Arial" w:cs="Arial"/>
          <w:color w:val="300000"/>
          <w:w w:val="102"/>
          <w:sz w:val="31"/>
          <w:szCs w:val="31"/>
        </w:rPr>
        <w:t xml:space="preserve">e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co</w:t>
      </w:r>
      <w:r>
        <w:rPr>
          <w:rFonts w:ascii="Arial" w:eastAsia="Arial" w:hAnsi="Arial" w:cs="Arial"/>
          <w:color w:val="300000"/>
          <w:spacing w:val="3"/>
          <w:sz w:val="31"/>
          <w:szCs w:val="31"/>
        </w:rPr>
        <w:t>m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pu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t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e</w:t>
      </w:r>
      <w:r>
        <w:rPr>
          <w:rFonts w:ascii="Arial" w:eastAsia="Arial" w:hAnsi="Arial" w:cs="Arial"/>
          <w:color w:val="300000"/>
          <w:sz w:val="31"/>
          <w:szCs w:val="31"/>
        </w:rPr>
        <w:t>r</w:t>
      </w:r>
      <w:r>
        <w:rPr>
          <w:rFonts w:ascii="Arial" w:eastAsia="Arial" w:hAnsi="Arial" w:cs="Arial"/>
          <w:color w:val="300000"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31"/>
          <w:szCs w:val="31"/>
        </w:rPr>
        <w:t>r</w:t>
      </w:r>
      <w:r>
        <w:rPr>
          <w:rFonts w:ascii="Arial" w:eastAsia="Arial" w:hAnsi="Arial" w:cs="Arial"/>
          <w:color w:val="300000"/>
          <w:spacing w:val="2"/>
          <w:w w:val="102"/>
          <w:sz w:val="31"/>
          <w:szCs w:val="31"/>
        </w:rPr>
        <w:t>u</w:t>
      </w:r>
      <w:r>
        <w:rPr>
          <w:rFonts w:ascii="Arial" w:eastAsia="Arial" w:hAnsi="Arial" w:cs="Arial"/>
          <w:color w:val="300000"/>
          <w:spacing w:val="1"/>
          <w:w w:val="102"/>
          <w:sz w:val="31"/>
          <w:szCs w:val="31"/>
        </w:rPr>
        <w:t>l</w:t>
      </w:r>
      <w:r>
        <w:rPr>
          <w:rFonts w:ascii="Arial" w:eastAsia="Arial" w:hAnsi="Arial" w:cs="Arial"/>
          <w:color w:val="300000"/>
          <w:spacing w:val="2"/>
          <w:w w:val="102"/>
          <w:sz w:val="31"/>
          <w:szCs w:val="31"/>
        </w:rPr>
        <w:t>e</w:t>
      </w:r>
      <w:r>
        <w:rPr>
          <w:rFonts w:ascii="Arial" w:eastAsia="Arial" w:hAnsi="Arial" w:cs="Arial"/>
          <w:color w:val="300000"/>
          <w:w w:val="102"/>
          <w:sz w:val="31"/>
          <w:szCs w:val="31"/>
        </w:rPr>
        <w:t>s</w:t>
      </w:r>
    </w:p>
    <w:p w:rsidR="008D4E44" w:rsidRDefault="008D4E44">
      <w:pPr>
        <w:spacing w:before="8" w:line="160" w:lineRule="exact"/>
        <w:rPr>
          <w:sz w:val="16"/>
          <w:szCs w:val="16"/>
        </w:rPr>
      </w:pPr>
    </w:p>
    <w:p w:rsidR="008D4E44" w:rsidRDefault="008D4E44">
      <w:pPr>
        <w:spacing w:line="200" w:lineRule="exact"/>
      </w:pPr>
    </w:p>
    <w:p w:rsidR="008D4E44" w:rsidRDefault="00DA01B9">
      <w:pPr>
        <w:ind w:left="820" w:right="2060"/>
        <w:jc w:val="both"/>
        <w:rPr>
          <w:rFonts w:ascii="Arial" w:eastAsia="Arial" w:hAnsi="Arial" w:cs="Arial"/>
          <w:sz w:val="31"/>
          <w:szCs w:val="31"/>
        </w:rPr>
      </w:pPr>
      <w:r>
        <w:rPr>
          <w:b/>
          <w:color w:val="1F487D"/>
          <w:w w:val="68"/>
          <w:sz w:val="36"/>
          <w:szCs w:val="36"/>
        </w:rPr>
        <w:t>AUP:</w:t>
      </w:r>
      <w:r>
        <w:rPr>
          <w:b/>
          <w:color w:val="1F487D"/>
          <w:spacing w:val="29"/>
          <w:w w:val="68"/>
          <w:sz w:val="36"/>
          <w:szCs w:val="36"/>
        </w:rPr>
        <w:t xml:space="preserve"> </w:t>
      </w:r>
      <w:r>
        <w:rPr>
          <w:rFonts w:ascii="Arial" w:eastAsia="Arial" w:hAnsi="Arial" w:cs="Arial"/>
          <w:color w:val="300000"/>
          <w:sz w:val="31"/>
          <w:szCs w:val="31"/>
        </w:rPr>
        <w:t>A</w:t>
      </w:r>
      <w:r>
        <w:rPr>
          <w:rFonts w:ascii="Arial" w:eastAsia="Arial" w:hAnsi="Arial" w:cs="Arial"/>
          <w:color w:val="300000"/>
          <w:spacing w:val="9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sho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r</w:t>
      </w:r>
      <w:r>
        <w:rPr>
          <w:rFonts w:ascii="Arial" w:eastAsia="Arial" w:hAnsi="Arial" w:cs="Arial"/>
          <w:color w:val="300000"/>
          <w:sz w:val="31"/>
          <w:szCs w:val="31"/>
        </w:rPr>
        <w:t>t</w:t>
      </w:r>
      <w:r>
        <w:rPr>
          <w:rFonts w:ascii="Arial" w:eastAsia="Arial" w:hAnsi="Arial" w:cs="Arial"/>
          <w:color w:val="300000"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wa</w:t>
      </w:r>
      <w:r>
        <w:rPr>
          <w:rFonts w:ascii="Arial" w:eastAsia="Arial" w:hAnsi="Arial" w:cs="Arial"/>
          <w:color w:val="300000"/>
          <w:sz w:val="31"/>
          <w:szCs w:val="31"/>
        </w:rPr>
        <w:t>y</w:t>
      </w:r>
      <w:r>
        <w:rPr>
          <w:rFonts w:ascii="Arial" w:eastAsia="Arial" w:hAnsi="Arial" w:cs="Arial"/>
          <w:color w:val="300000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t</w:t>
      </w:r>
      <w:r>
        <w:rPr>
          <w:rFonts w:ascii="Arial" w:eastAsia="Arial" w:hAnsi="Arial" w:cs="Arial"/>
          <w:color w:val="300000"/>
          <w:sz w:val="31"/>
          <w:szCs w:val="31"/>
        </w:rPr>
        <w:t>o</w:t>
      </w:r>
      <w:r>
        <w:rPr>
          <w:rFonts w:ascii="Arial" w:eastAsia="Arial" w:hAnsi="Arial" w:cs="Arial"/>
          <w:color w:val="300000"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w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rit</w:t>
      </w:r>
      <w:r>
        <w:rPr>
          <w:rFonts w:ascii="Arial" w:eastAsia="Arial" w:hAnsi="Arial" w:cs="Arial"/>
          <w:color w:val="300000"/>
          <w:sz w:val="31"/>
          <w:szCs w:val="31"/>
        </w:rPr>
        <w:t>e</w:t>
      </w:r>
      <w:r>
        <w:rPr>
          <w:rFonts w:ascii="Arial" w:eastAsia="Arial" w:hAnsi="Arial" w:cs="Arial"/>
          <w:color w:val="300000"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color w:val="300000"/>
          <w:spacing w:val="3"/>
          <w:sz w:val="31"/>
          <w:szCs w:val="31"/>
        </w:rPr>
        <w:t>A</w:t>
      </w:r>
      <w:r>
        <w:rPr>
          <w:rFonts w:ascii="Arial" w:eastAsia="Arial" w:hAnsi="Arial" w:cs="Arial"/>
          <w:b/>
          <w:color w:val="300000"/>
          <w:spacing w:val="2"/>
          <w:sz w:val="31"/>
          <w:szCs w:val="31"/>
        </w:rPr>
        <w:t>ccep</w:t>
      </w:r>
      <w:r>
        <w:rPr>
          <w:rFonts w:ascii="Arial" w:eastAsia="Arial" w:hAnsi="Arial" w:cs="Arial"/>
          <w:b/>
          <w:color w:val="300000"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color w:val="300000"/>
          <w:spacing w:val="2"/>
          <w:sz w:val="31"/>
          <w:szCs w:val="31"/>
        </w:rPr>
        <w:t>ab</w:t>
      </w:r>
      <w:r>
        <w:rPr>
          <w:rFonts w:ascii="Arial" w:eastAsia="Arial" w:hAnsi="Arial" w:cs="Arial"/>
          <w:b/>
          <w:color w:val="300000"/>
          <w:spacing w:val="1"/>
          <w:sz w:val="31"/>
          <w:szCs w:val="31"/>
        </w:rPr>
        <w:t>l</w:t>
      </w:r>
      <w:r>
        <w:rPr>
          <w:rFonts w:ascii="Arial" w:eastAsia="Arial" w:hAnsi="Arial" w:cs="Arial"/>
          <w:b/>
          <w:color w:val="300000"/>
          <w:sz w:val="31"/>
          <w:szCs w:val="31"/>
        </w:rPr>
        <w:t>e</w:t>
      </w:r>
      <w:r>
        <w:rPr>
          <w:rFonts w:ascii="Arial" w:eastAsia="Arial" w:hAnsi="Arial" w:cs="Arial"/>
          <w:b/>
          <w:color w:val="300000"/>
          <w:spacing w:val="3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color w:val="300000"/>
          <w:spacing w:val="2"/>
          <w:sz w:val="31"/>
          <w:szCs w:val="31"/>
        </w:rPr>
        <w:t>Us</w:t>
      </w:r>
      <w:r>
        <w:rPr>
          <w:rFonts w:ascii="Arial" w:eastAsia="Arial" w:hAnsi="Arial" w:cs="Arial"/>
          <w:b/>
          <w:color w:val="300000"/>
          <w:sz w:val="31"/>
          <w:szCs w:val="31"/>
        </w:rPr>
        <w:t>e</w:t>
      </w:r>
      <w:r>
        <w:rPr>
          <w:rFonts w:ascii="Arial" w:eastAsia="Arial" w:hAnsi="Arial" w:cs="Arial"/>
          <w:b/>
          <w:color w:val="300000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color w:val="300000"/>
          <w:spacing w:val="2"/>
          <w:w w:val="102"/>
          <w:sz w:val="31"/>
          <w:szCs w:val="31"/>
        </w:rPr>
        <w:t>Po</w:t>
      </w:r>
      <w:r>
        <w:rPr>
          <w:rFonts w:ascii="Arial" w:eastAsia="Arial" w:hAnsi="Arial" w:cs="Arial"/>
          <w:b/>
          <w:color w:val="300000"/>
          <w:spacing w:val="1"/>
          <w:w w:val="102"/>
          <w:sz w:val="31"/>
          <w:szCs w:val="31"/>
        </w:rPr>
        <w:t>li</w:t>
      </w:r>
      <w:r>
        <w:rPr>
          <w:rFonts w:ascii="Arial" w:eastAsia="Arial" w:hAnsi="Arial" w:cs="Arial"/>
          <w:b/>
          <w:color w:val="300000"/>
          <w:spacing w:val="2"/>
          <w:w w:val="102"/>
          <w:sz w:val="31"/>
          <w:szCs w:val="31"/>
        </w:rPr>
        <w:t>c</w:t>
      </w:r>
      <w:r>
        <w:rPr>
          <w:rFonts w:ascii="Arial" w:eastAsia="Arial" w:hAnsi="Arial" w:cs="Arial"/>
          <w:b/>
          <w:color w:val="300000"/>
          <w:w w:val="102"/>
          <w:sz w:val="31"/>
          <w:szCs w:val="31"/>
        </w:rPr>
        <w:t>y</w:t>
      </w:r>
    </w:p>
    <w:p w:rsidR="008D4E44" w:rsidRDefault="008D4E44">
      <w:pPr>
        <w:spacing w:before="3" w:line="180" w:lineRule="exact"/>
        <w:rPr>
          <w:sz w:val="18"/>
          <w:szCs w:val="18"/>
        </w:rPr>
      </w:pPr>
    </w:p>
    <w:p w:rsidR="008D4E44" w:rsidRDefault="008D4E44">
      <w:pPr>
        <w:spacing w:line="200" w:lineRule="exact"/>
      </w:pPr>
    </w:p>
    <w:p w:rsidR="008D4E44" w:rsidRDefault="00DA01B9">
      <w:pPr>
        <w:spacing w:line="251" w:lineRule="auto"/>
        <w:ind w:left="820" w:right="900"/>
        <w:rPr>
          <w:rFonts w:ascii="Arial" w:eastAsia="Arial" w:hAnsi="Arial" w:cs="Arial"/>
          <w:sz w:val="31"/>
          <w:szCs w:val="31"/>
        </w:rPr>
      </w:pPr>
      <w:r>
        <w:rPr>
          <w:b/>
          <w:color w:val="1F487D"/>
          <w:w w:val="61"/>
          <w:sz w:val="36"/>
          <w:szCs w:val="36"/>
        </w:rPr>
        <w:t>CONTRACT</w:t>
      </w:r>
      <w:r>
        <w:rPr>
          <w:b/>
          <w:color w:val="1F487D"/>
          <w:w w:val="61"/>
          <w:sz w:val="31"/>
          <w:szCs w:val="31"/>
        </w:rPr>
        <w:t xml:space="preserve">:    </w:t>
      </w:r>
      <w:r>
        <w:rPr>
          <w:rFonts w:ascii="Arial" w:eastAsia="Arial" w:hAnsi="Arial" w:cs="Arial"/>
          <w:color w:val="300000"/>
          <w:sz w:val="31"/>
          <w:szCs w:val="31"/>
        </w:rPr>
        <w:t>A</w:t>
      </w:r>
      <w:r>
        <w:rPr>
          <w:rFonts w:ascii="Arial" w:eastAsia="Arial" w:hAnsi="Arial" w:cs="Arial"/>
          <w:color w:val="300000"/>
          <w:spacing w:val="9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pape</w:t>
      </w:r>
      <w:r>
        <w:rPr>
          <w:rFonts w:ascii="Arial" w:eastAsia="Arial" w:hAnsi="Arial" w:cs="Arial"/>
          <w:color w:val="300000"/>
          <w:sz w:val="31"/>
          <w:szCs w:val="31"/>
        </w:rPr>
        <w:t>r</w:t>
      </w:r>
      <w:r>
        <w:rPr>
          <w:rFonts w:ascii="Arial" w:eastAsia="Arial" w:hAnsi="Arial" w:cs="Arial"/>
          <w:color w:val="300000"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w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it</w:t>
      </w:r>
      <w:r>
        <w:rPr>
          <w:rFonts w:ascii="Arial" w:eastAsia="Arial" w:hAnsi="Arial" w:cs="Arial"/>
          <w:color w:val="300000"/>
          <w:sz w:val="31"/>
          <w:szCs w:val="31"/>
        </w:rPr>
        <w:t>h</w:t>
      </w:r>
      <w:r>
        <w:rPr>
          <w:rFonts w:ascii="Arial" w:eastAsia="Arial" w:hAnsi="Arial" w:cs="Arial"/>
          <w:color w:val="300000"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r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u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l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e</w:t>
      </w:r>
      <w:r>
        <w:rPr>
          <w:rFonts w:ascii="Arial" w:eastAsia="Arial" w:hAnsi="Arial" w:cs="Arial"/>
          <w:color w:val="300000"/>
          <w:sz w:val="31"/>
          <w:szCs w:val="31"/>
        </w:rPr>
        <w:t>s</w:t>
      </w:r>
      <w:r>
        <w:rPr>
          <w:rFonts w:ascii="Arial" w:eastAsia="Arial" w:hAnsi="Arial" w:cs="Arial"/>
          <w:color w:val="300000"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o</w:t>
      </w:r>
      <w:r>
        <w:rPr>
          <w:rFonts w:ascii="Arial" w:eastAsia="Arial" w:hAnsi="Arial" w:cs="Arial"/>
          <w:color w:val="300000"/>
          <w:sz w:val="31"/>
          <w:szCs w:val="31"/>
        </w:rPr>
        <w:t>n</w:t>
      </w:r>
      <w:r>
        <w:rPr>
          <w:rFonts w:ascii="Arial" w:eastAsia="Arial" w:hAnsi="Arial" w:cs="Arial"/>
          <w:color w:val="300000"/>
          <w:spacing w:val="12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i</w:t>
      </w:r>
      <w:r>
        <w:rPr>
          <w:rFonts w:ascii="Arial" w:eastAsia="Arial" w:hAnsi="Arial" w:cs="Arial"/>
          <w:color w:val="300000"/>
          <w:sz w:val="31"/>
          <w:szCs w:val="31"/>
        </w:rPr>
        <w:t>t</w:t>
      </w:r>
      <w:r>
        <w:rPr>
          <w:rFonts w:ascii="Arial" w:eastAsia="Arial" w:hAnsi="Arial" w:cs="Arial"/>
          <w:color w:val="300000"/>
          <w:spacing w:val="7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t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ha</w:t>
      </w:r>
      <w:r>
        <w:rPr>
          <w:rFonts w:ascii="Arial" w:eastAsia="Arial" w:hAnsi="Arial" w:cs="Arial"/>
          <w:color w:val="300000"/>
          <w:sz w:val="31"/>
          <w:szCs w:val="31"/>
        </w:rPr>
        <w:t>t</w:t>
      </w:r>
      <w:r>
        <w:rPr>
          <w:rFonts w:ascii="Arial" w:eastAsia="Arial" w:hAnsi="Arial" w:cs="Arial"/>
          <w:color w:val="300000"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z w:val="31"/>
          <w:szCs w:val="31"/>
        </w:rPr>
        <w:t>a</w:t>
      </w:r>
      <w:r>
        <w:rPr>
          <w:rFonts w:ascii="Arial" w:eastAsia="Arial" w:hAnsi="Arial" w:cs="Arial"/>
          <w:color w:val="300000"/>
          <w:spacing w:val="8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pe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r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so</w:t>
      </w:r>
      <w:r>
        <w:rPr>
          <w:rFonts w:ascii="Arial" w:eastAsia="Arial" w:hAnsi="Arial" w:cs="Arial"/>
          <w:color w:val="300000"/>
          <w:sz w:val="31"/>
          <w:szCs w:val="31"/>
        </w:rPr>
        <w:t>n</w:t>
      </w:r>
      <w:r>
        <w:rPr>
          <w:rFonts w:ascii="Arial" w:eastAsia="Arial" w:hAnsi="Arial" w:cs="Arial"/>
          <w:color w:val="300000"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w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rit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e</w:t>
      </w:r>
      <w:r>
        <w:rPr>
          <w:rFonts w:ascii="Arial" w:eastAsia="Arial" w:hAnsi="Arial" w:cs="Arial"/>
          <w:color w:val="300000"/>
          <w:sz w:val="31"/>
          <w:szCs w:val="31"/>
        </w:rPr>
        <w:t>s</w:t>
      </w:r>
      <w:r>
        <w:rPr>
          <w:rFonts w:ascii="Arial" w:eastAsia="Arial" w:hAnsi="Arial" w:cs="Arial"/>
          <w:color w:val="300000"/>
          <w:spacing w:val="21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31"/>
          <w:szCs w:val="31"/>
        </w:rPr>
        <w:t>h</w:t>
      </w:r>
      <w:r>
        <w:rPr>
          <w:rFonts w:ascii="Arial" w:eastAsia="Arial" w:hAnsi="Arial" w:cs="Arial"/>
          <w:color w:val="300000"/>
          <w:spacing w:val="1"/>
          <w:w w:val="102"/>
          <w:sz w:val="31"/>
          <w:szCs w:val="31"/>
        </w:rPr>
        <w:t xml:space="preserve">is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na</w:t>
      </w:r>
      <w:r>
        <w:rPr>
          <w:rFonts w:ascii="Arial" w:eastAsia="Arial" w:hAnsi="Arial" w:cs="Arial"/>
          <w:color w:val="300000"/>
          <w:spacing w:val="3"/>
          <w:sz w:val="31"/>
          <w:szCs w:val="31"/>
        </w:rPr>
        <w:t>m</w:t>
      </w:r>
      <w:r>
        <w:rPr>
          <w:rFonts w:ascii="Arial" w:eastAsia="Arial" w:hAnsi="Arial" w:cs="Arial"/>
          <w:color w:val="300000"/>
          <w:sz w:val="31"/>
          <w:szCs w:val="31"/>
        </w:rPr>
        <w:t>e</w:t>
      </w:r>
      <w:r>
        <w:rPr>
          <w:rFonts w:ascii="Arial" w:eastAsia="Arial" w:hAnsi="Arial" w:cs="Arial"/>
          <w:color w:val="300000"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on</w:t>
      </w:r>
      <w:r>
        <w:rPr>
          <w:rFonts w:ascii="Arial" w:eastAsia="Arial" w:hAnsi="Arial" w:cs="Arial"/>
          <w:color w:val="300000"/>
          <w:sz w:val="31"/>
          <w:szCs w:val="31"/>
        </w:rPr>
        <w:t xml:space="preserve">. </w:t>
      </w:r>
      <w:r>
        <w:rPr>
          <w:rFonts w:ascii="Arial" w:eastAsia="Arial" w:hAnsi="Arial" w:cs="Arial"/>
          <w:color w:val="300000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H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i</w:t>
      </w:r>
      <w:r>
        <w:rPr>
          <w:rFonts w:ascii="Arial" w:eastAsia="Arial" w:hAnsi="Arial" w:cs="Arial"/>
          <w:color w:val="300000"/>
          <w:sz w:val="31"/>
          <w:szCs w:val="31"/>
        </w:rPr>
        <w:t>s</w:t>
      </w:r>
      <w:r>
        <w:rPr>
          <w:rFonts w:ascii="Arial" w:eastAsia="Arial" w:hAnsi="Arial" w:cs="Arial"/>
          <w:color w:val="300000"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na</w:t>
      </w:r>
      <w:r>
        <w:rPr>
          <w:rFonts w:ascii="Arial" w:eastAsia="Arial" w:hAnsi="Arial" w:cs="Arial"/>
          <w:color w:val="300000"/>
          <w:spacing w:val="3"/>
          <w:sz w:val="31"/>
          <w:szCs w:val="31"/>
        </w:rPr>
        <w:t>m</w:t>
      </w:r>
      <w:r>
        <w:rPr>
          <w:rFonts w:ascii="Arial" w:eastAsia="Arial" w:hAnsi="Arial" w:cs="Arial"/>
          <w:color w:val="300000"/>
          <w:sz w:val="31"/>
          <w:szCs w:val="31"/>
        </w:rPr>
        <w:t>e</w:t>
      </w:r>
      <w:r>
        <w:rPr>
          <w:rFonts w:ascii="Arial" w:eastAsia="Arial" w:hAnsi="Arial" w:cs="Arial"/>
          <w:color w:val="300000"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3"/>
          <w:sz w:val="31"/>
          <w:szCs w:val="31"/>
        </w:rPr>
        <w:t>m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ean</w:t>
      </w:r>
      <w:r>
        <w:rPr>
          <w:rFonts w:ascii="Arial" w:eastAsia="Arial" w:hAnsi="Arial" w:cs="Arial"/>
          <w:color w:val="300000"/>
          <w:sz w:val="31"/>
          <w:szCs w:val="31"/>
        </w:rPr>
        <w:t>s</w:t>
      </w:r>
      <w:r>
        <w:rPr>
          <w:rFonts w:ascii="Arial" w:eastAsia="Arial" w:hAnsi="Arial" w:cs="Arial"/>
          <w:color w:val="300000"/>
          <w:spacing w:val="23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h</w:t>
      </w:r>
      <w:r>
        <w:rPr>
          <w:rFonts w:ascii="Arial" w:eastAsia="Arial" w:hAnsi="Arial" w:cs="Arial"/>
          <w:color w:val="300000"/>
          <w:sz w:val="31"/>
          <w:szCs w:val="31"/>
        </w:rPr>
        <w:t>e</w:t>
      </w:r>
      <w:r>
        <w:rPr>
          <w:rFonts w:ascii="Arial" w:eastAsia="Arial" w:hAnsi="Arial" w:cs="Arial"/>
          <w:color w:val="300000"/>
          <w:spacing w:val="12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w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il</w:t>
      </w:r>
      <w:r>
        <w:rPr>
          <w:rFonts w:ascii="Arial" w:eastAsia="Arial" w:hAnsi="Arial" w:cs="Arial"/>
          <w:color w:val="300000"/>
          <w:sz w:val="31"/>
          <w:szCs w:val="31"/>
        </w:rPr>
        <w:t>l</w:t>
      </w:r>
      <w:r>
        <w:rPr>
          <w:rFonts w:ascii="Arial" w:eastAsia="Arial" w:hAnsi="Arial" w:cs="Arial"/>
          <w:color w:val="300000"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f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o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ll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o</w:t>
      </w:r>
      <w:r>
        <w:rPr>
          <w:rFonts w:ascii="Arial" w:eastAsia="Arial" w:hAnsi="Arial" w:cs="Arial"/>
          <w:color w:val="300000"/>
          <w:sz w:val="31"/>
          <w:szCs w:val="31"/>
        </w:rPr>
        <w:t>w</w:t>
      </w:r>
      <w:r>
        <w:rPr>
          <w:rFonts w:ascii="Arial" w:eastAsia="Arial" w:hAnsi="Arial" w:cs="Arial"/>
          <w:color w:val="300000"/>
          <w:spacing w:val="21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t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h</w:t>
      </w:r>
      <w:r>
        <w:rPr>
          <w:rFonts w:ascii="Arial" w:eastAsia="Arial" w:hAnsi="Arial" w:cs="Arial"/>
          <w:color w:val="300000"/>
          <w:sz w:val="31"/>
          <w:szCs w:val="31"/>
        </w:rPr>
        <w:t>e</w:t>
      </w:r>
      <w:r>
        <w:rPr>
          <w:rFonts w:ascii="Arial" w:eastAsia="Arial" w:hAnsi="Arial" w:cs="Arial"/>
          <w:color w:val="300000"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31"/>
          <w:szCs w:val="31"/>
        </w:rPr>
        <w:t>r</w:t>
      </w:r>
      <w:r>
        <w:rPr>
          <w:rFonts w:ascii="Arial" w:eastAsia="Arial" w:hAnsi="Arial" w:cs="Arial"/>
          <w:color w:val="300000"/>
          <w:spacing w:val="2"/>
          <w:w w:val="102"/>
          <w:sz w:val="31"/>
          <w:szCs w:val="31"/>
        </w:rPr>
        <w:t>u</w:t>
      </w:r>
      <w:r>
        <w:rPr>
          <w:rFonts w:ascii="Arial" w:eastAsia="Arial" w:hAnsi="Arial" w:cs="Arial"/>
          <w:color w:val="300000"/>
          <w:spacing w:val="1"/>
          <w:w w:val="102"/>
          <w:sz w:val="31"/>
          <w:szCs w:val="31"/>
        </w:rPr>
        <w:t>l</w:t>
      </w:r>
      <w:r>
        <w:rPr>
          <w:rFonts w:ascii="Arial" w:eastAsia="Arial" w:hAnsi="Arial" w:cs="Arial"/>
          <w:color w:val="300000"/>
          <w:spacing w:val="2"/>
          <w:w w:val="102"/>
          <w:sz w:val="31"/>
          <w:szCs w:val="31"/>
        </w:rPr>
        <w:t>e</w:t>
      </w:r>
      <w:r>
        <w:rPr>
          <w:rFonts w:ascii="Arial" w:eastAsia="Arial" w:hAnsi="Arial" w:cs="Arial"/>
          <w:color w:val="300000"/>
          <w:spacing w:val="1"/>
          <w:w w:val="102"/>
          <w:sz w:val="31"/>
          <w:szCs w:val="31"/>
        </w:rPr>
        <w:t>s</w:t>
      </w:r>
      <w:r>
        <w:rPr>
          <w:rFonts w:ascii="Arial" w:eastAsia="Arial" w:hAnsi="Arial" w:cs="Arial"/>
          <w:color w:val="300000"/>
          <w:w w:val="102"/>
          <w:sz w:val="31"/>
          <w:szCs w:val="31"/>
        </w:rPr>
        <w:t>.</w:t>
      </w:r>
    </w:p>
    <w:p w:rsidR="008D4E44" w:rsidRDefault="008D4E44">
      <w:pPr>
        <w:spacing w:before="2" w:line="160" w:lineRule="exact"/>
        <w:rPr>
          <w:sz w:val="16"/>
          <w:szCs w:val="16"/>
        </w:rPr>
      </w:pPr>
    </w:p>
    <w:p w:rsidR="008D4E44" w:rsidRDefault="008D4E44">
      <w:pPr>
        <w:spacing w:line="200" w:lineRule="exact"/>
      </w:pPr>
    </w:p>
    <w:p w:rsidR="008D4E44" w:rsidRDefault="00DA01B9">
      <w:pPr>
        <w:ind w:left="820" w:right="5532"/>
        <w:jc w:val="both"/>
        <w:rPr>
          <w:rFonts w:ascii="Arial" w:eastAsia="Arial" w:hAnsi="Arial" w:cs="Arial"/>
          <w:sz w:val="31"/>
          <w:szCs w:val="31"/>
        </w:rPr>
      </w:pPr>
      <w:r>
        <w:rPr>
          <w:b/>
          <w:color w:val="1F487D"/>
          <w:w w:val="66"/>
          <w:sz w:val="36"/>
          <w:szCs w:val="36"/>
        </w:rPr>
        <w:t>SIGN</w:t>
      </w:r>
      <w:r>
        <w:rPr>
          <w:rFonts w:ascii="Arial" w:eastAsia="Arial" w:hAnsi="Arial" w:cs="Arial"/>
          <w:color w:val="300000"/>
          <w:sz w:val="36"/>
          <w:szCs w:val="36"/>
        </w:rPr>
        <w:t>:</w:t>
      </w:r>
      <w:r>
        <w:rPr>
          <w:rFonts w:ascii="Arial" w:eastAsia="Arial" w:hAnsi="Arial" w:cs="Arial"/>
          <w:color w:val="300000"/>
          <w:spacing w:val="-11"/>
          <w:sz w:val="36"/>
          <w:szCs w:val="36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T</w:t>
      </w:r>
      <w:r>
        <w:rPr>
          <w:rFonts w:ascii="Arial" w:eastAsia="Arial" w:hAnsi="Arial" w:cs="Arial"/>
          <w:color w:val="300000"/>
          <w:sz w:val="31"/>
          <w:szCs w:val="31"/>
        </w:rPr>
        <w:t>o</w:t>
      </w:r>
      <w:r>
        <w:rPr>
          <w:rFonts w:ascii="Arial" w:eastAsia="Arial" w:hAnsi="Arial" w:cs="Arial"/>
          <w:color w:val="300000"/>
          <w:spacing w:val="12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w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rit</w:t>
      </w:r>
      <w:r>
        <w:rPr>
          <w:rFonts w:ascii="Arial" w:eastAsia="Arial" w:hAnsi="Arial" w:cs="Arial"/>
          <w:color w:val="300000"/>
          <w:sz w:val="31"/>
          <w:szCs w:val="31"/>
        </w:rPr>
        <w:t>e</w:t>
      </w:r>
      <w:r>
        <w:rPr>
          <w:rFonts w:ascii="Arial" w:eastAsia="Arial" w:hAnsi="Arial" w:cs="Arial"/>
          <w:color w:val="300000"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you</w:t>
      </w:r>
      <w:r>
        <w:rPr>
          <w:rFonts w:ascii="Arial" w:eastAsia="Arial" w:hAnsi="Arial" w:cs="Arial"/>
          <w:color w:val="300000"/>
          <w:sz w:val="31"/>
          <w:szCs w:val="31"/>
        </w:rPr>
        <w:t>r</w:t>
      </w:r>
      <w:r>
        <w:rPr>
          <w:rFonts w:ascii="Arial" w:eastAsia="Arial" w:hAnsi="Arial" w:cs="Arial"/>
          <w:color w:val="300000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31"/>
          <w:szCs w:val="31"/>
        </w:rPr>
        <w:t>na</w:t>
      </w:r>
      <w:r>
        <w:rPr>
          <w:rFonts w:ascii="Arial" w:eastAsia="Arial" w:hAnsi="Arial" w:cs="Arial"/>
          <w:color w:val="300000"/>
          <w:spacing w:val="3"/>
          <w:w w:val="102"/>
          <w:sz w:val="31"/>
          <w:szCs w:val="31"/>
        </w:rPr>
        <w:t>m</w:t>
      </w:r>
      <w:r>
        <w:rPr>
          <w:rFonts w:ascii="Arial" w:eastAsia="Arial" w:hAnsi="Arial" w:cs="Arial"/>
          <w:color w:val="300000"/>
          <w:w w:val="102"/>
          <w:sz w:val="31"/>
          <w:szCs w:val="31"/>
        </w:rPr>
        <w:t>e</w:t>
      </w:r>
    </w:p>
    <w:p w:rsidR="008D4E44" w:rsidRDefault="008D4E44">
      <w:pPr>
        <w:spacing w:before="3" w:line="180" w:lineRule="exact"/>
        <w:rPr>
          <w:sz w:val="18"/>
          <w:szCs w:val="18"/>
        </w:rPr>
      </w:pPr>
    </w:p>
    <w:p w:rsidR="008D4E44" w:rsidRDefault="008D4E44">
      <w:pPr>
        <w:spacing w:line="200" w:lineRule="exact"/>
      </w:pPr>
    </w:p>
    <w:p w:rsidR="008D4E44" w:rsidRDefault="00DA01B9">
      <w:pPr>
        <w:spacing w:line="251" w:lineRule="auto"/>
        <w:ind w:left="820" w:right="261"/>
        <w:rPr>
          <w:rFonts w:ascii="Arial" w:eastAsia="Arial" w:hAnsi="Arial" w:cs="Arial"/>
          <w:sz w:val="31"/>
          <w:szCs w:val="31"/>
        </w:rPr>
      </w:pPr>
      <w:r>
        <w:rPr>
          <w:b/>
          <w:color w:val="1F487D"/>
          <w:w w:val="63"/>
          <w:sz w:val="36"/>
          <w:szCs w:val="36"/>
        </w:rPr>
        <w:t>PRIVILEGE:</w:t>
      </w:r>
      <w:r>
        <w:rPr>
          <w:b/>
          <w:color w:val="1F487D"/>
          <w:spacing w:val="32"/>
          <w:w w:val="63"/>
          <w:sz w:val="36"/>
          <w:szCs w:val="36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So</w:t>
      </w:r>
      <w:r>
        <w:rPr>
          <w:rFonts w:ascii="Arial" w:eastAsia="Arial" w:hAnsi="Arial" w:cs="Arial"/>
          <w:color w:val="300000"/>
          <w:spacing w:val="3"/>
          <w:sz w:val="31"/>
          <w:szCs w:val="31"/>
        </w:rPr>
        <w:t>m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e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t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h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i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n</w:t>
      </w:r>
      <w:r>
        <w:rPr>
          <w:rFonts w:ascii="Arial" w:eastAsia="Arial" w:hAnsi="Arial" w:cs="Arial"/>
          <w:color w:val="300000"/>
          <w:sz w:val="31"/>
          <w:szCs w:val="31"/>
        </w:rPr>
        <w:t>g</w:t>
      </w:r>
      <w:r>
        <w:rPr>
          <w:rFonts w:ascii="Arial" w:eastAsia="Arial" w:hAnsi="Arial" w:cs="Arial"/>
          <w:color w:val="300000"/>
          <w:spacing w:val="35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yo</w:t>
      </w:r>
      <w:r>
        <w:rPr>
          <w:rFonts w:ascii="Arial" w:eastAsia="Arial" w:hAnsi="Arial" w:cs="Arial"/>
          <w:color w:val="300000"/>
          <w:sz w:val="31"/>
          <w:szCs w:val="31"/>
        </w:rPr>
        <w:t>u</w:t>
      </w:r>
      <w:r>
        <w:rPr>
          <w:rFonts w:ascii="Arial" w:eastAsia="Arial" w:hAnsi="Arial" w:cs="Arial"/>
          <w:color w:val="300000"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ge</w:t>
      </w:r>
      <w:r>
        <w:rPr>
          <w:rFonts w:ascii="Arial" w:eastAsia="Arial" w:hAnsi="Arial" w:cs="Arial"/>
          <w:color w:val="300000"/>
          <w:sz w:val="31"/>
          <w:szCs w:val="31"/>
        </w:rPr>
        <w:t>t</w:t>
      </w:r>
      <w:r>
        <w:rPr>
          <w:rFonts w:ascii="Arial" w:eastAsia="Arial" w:hAnsi="Arial" w:cs="Arial"/>
          <w:color w:val="300000"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t</w:t>
      </w:r>
      <w:r>
        <w:rPr>
          <w:rFonts w:ascii="Arial" w:eastAsia="Arial" w:hAnsi="Arial" w:cs="Arial"/>
          <w:color w:val="300000"/>
          <w:sz w:val="31"/>
          <w:szCs w:val="31"/>
        </w:rPr>
        <w:t>o</w:t>
      </w:r>
      <w:r>
        <w:rPr>
          <w:rFonts w:ascii="Arial" w:eastAsia="Arial" w:hAnsi="Arial" w:cs="Arial"/>
          <w:color w:val="300000"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d</w:t>
      </w:r>
      <w:r>
        <w:rPr>
          <w:rFonts w:ascii="Arial" w:eastAsia="Arial" w:hAnsi="Arial" w:cs="Arial"/>
          <w:color w:val="300000"/>
          <w:sz w:val="31"/>
          <w:szCs w:val="31"/>
        </w:rPr>
        <w:t>o</w:t>
      </w:r>
      <w:r>
        <w:rPr>
          <w:rFonts w:ascii="Arial" w:eastAsia="Arial" w:hAnsi="Arial" w:cs="Arial"/>
          <w:color w:val="300000"/>
          <w:spacing w:val="12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be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c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au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s</w:t>
      </w:r>
      <w:r>
        <w:rPr>
          <w:rFonts w:ascii="Arial" w:eastAsia="Arial" w:hAnsi="Arial" w:cs="Arial"/>
          <w:color w:val="300000"/>
          <w:sz w:val="31"/>
          <w:szCs w:val="31"/>
        </w:rPr>
        <w:t>e</w:t>
      </w:r>
      <w:r>
        <w:rPr>
          <w:rFonts w:ascii="Arial" w:eastAsia="Arial" w:hAnsi="Arial" w:cs="Arial"/>
          <w:color w:val="300000"/>
          <w:spacing w:val="28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yo</w:t>
      </w:r>
      <w:r>
        <w:rPr>
          <w:rFonts w:ascii="Arial" w:eastAsia="Arial" w:hAnsi="Arial" w:cs="Arial"/>
          <w:color w:val="300000"/>
          <w:sz w:val="31"/>
          <w:szCs w:val="31"/>
        </w:rPr>
        <w:t>u</w:t>
      </w:r>
      <w:r>
        <w:rPr>
          <w:rFonts w:ascii="Arial" w:eastAsia="Arial" w:hAnsi="Arial" w:cs="Arial"/>
          <w:color w:val="300000"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a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r</w:t>
      </w:r>
      <w:r>
        <w:rPr>
          <w:rFonts w:ascii="Arial" w:eastAsia="Arial" w:hAnsi="Arial" w:cs="Arial"/>
          <w:color w:val="300000"/>
          <w:sz w:val="31"/>
          <w:szCs w:val="31"/>
        </w:rPr>
        <w:t>e</w:t>
      </w:r>
      <w:r>
        <w:rPr>
          <w:rFonts w:ascii="Arial" w:eastAsia="Arial" w:hAnsi="Arial" w:cs="Arial"/>
          <w:color w:val="300000"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tr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u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st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e</w:t>
      </w:r>
      <w:r>
        <w:rPr>
          <w:rFonts w:ascii="Arial" w:eastAsia="Arial" w:hAnsi="Arial" w:cs="Arial"/>
          <w:color w:val="300000"/>
          <w:sz w:val="31"/>
          <w:szCs w:val="31"/>
        </w:rPr>
        <w:t>d</w:t>
      </w:r>
      <w:r>
        <w:rPr>
          <w:rFonts w:ascii="Arial" w:eastAsia="Arial" w:hAnsi="Arial" w:cs="Arial"/>
          <w:color w:val="300000"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31"/>
          <w:szCs w:val="31"/>
        </w:rPr>
        <w:t xml:space="preserve">to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f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o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ll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o</w:t>
      </w:r>
      <w:r>
        <w:rPr>
          <w:rFonts w:ascii="Arial" w:eastAsia="Arial" w:hAnsi="Arial" w:cs="Arial"/>
          <w:color w:val="300000"/>
          <w:sz w:val="31"/>
          <w:szCs w:val="31"/>
        </w:rPr>
        <w:t>w</w:t>
      </w:r>
      <w:r>
        <w:rPr>
          <w:rFonts w:ascii="Arial" w:eastAsia="Arial" w:hAnsi="Arial" w:cs="Arial"/>
          <w:color w:val="300000"/>
          <w:spacing w:val="21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t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h</w:t>
      </w:r>
      <w:r>
        <w:rPr>
          <w:rFonts w:ascii="Arial" w:eastAsia="Arial" w:hAnsi="Arial" w:cs="Arial"/>
          <w:color w:val="300000"/>
          <w:sz w:val="31"/>
          <w:szCs w:val="31"/>
        </w:rPr>
        <w:t>e</w:t>
      </w:r>
      <w:r>
        <w:rPr>
          <w:rFonts w:ascii="Arial" w:eastAsia="Arial" w:hAnsi="Arial" w:cs="Arial"/>
          <w:color w:val="300000"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31"/>
          <w:szCs w:val="31"/>
        </w:rPr>
        <w:t>r</w:t>
      </w:r>
      <w:r>
        <w:rPr>
          <w:rFonts w:ascii="Arial" w:eastAsia="Arial" w:hAnsi="Arial" w:cs="Arial"/>
          <w:color w:val="300000"/>
          <w:spacing w:val="2"/>
          <w:w w:val="102"/>
          <w:sz w:val="31"/>
          <w:szCs w:val="31"/>
        </w:rPr>
        <w:t>u</w:t>
      </w:r>
      <w:r>
        <w:rPr>
          <w:rFonts w:ascii="Arial" w:eastAsia="Arial" w:hAnsi="Arial" w:cs="Arial"/>
          <w:color w:val="300000"/>
          <w:spacing w:val="1"/>
          <w:w w:val="102"/>
          <w:sz w:val="31"/>
          <w:szCs w:val="31"/>
        </w:rPr>
        <w:t>l</w:t>
      </w:r>
      <w:r>
        <w:rPr>
          <w:rFonts w:ascii="Arial" w:eastAsia="Arial" w:hAnsi="Arial" w:cs="Arial"/>
          <w:color w:val="300000"/>
          <w:spacing w:val="2"/>
          <w:w w:val="102"/>
          <w:sz w:val="31"/>
          <w:szCs w:val="31"/>
        </w:rPr>
        <w:t>e</w:t>
      </w:r>
      <w:r>
        <w:rPr>
          <w:rFonts w:ascii="Arial" w:eastAsia="Arial" w:hAnsi="Arial" w:cs="Arial"/>
          <w:color w:val="300000"/>
          <w:w w:val="102"/>
          <w:sz w:val="31"/>
          <w:szCs w:val="31"/>
        </w:rPr>
        <w:t>s</w:t>
      </w:r>
    </w:p>
    <w:p w:rsidR="008D4E44" w:rsidRDefault="008D4E44">
      <w:pPr>
        <w:spacing w:before="4" w:line="160" w:lineRule="exact"/>
        <w:rPr>
          <w:sz w:val="16"/>
          <w:szCs w:val="16"/>
        </w:rPr>
      </w:pPr>
    </w:p>
    <w:p w:rsidR="008D4E44" w:rsidRDefault="008D4E44">
      <w:pPr>
        <w:spacing w:line="200" w:lineRule="exact"/>
      </w:pPr>
    </w:p>
    <w:p w:rsidR="008D4E44" w:rsidRDefault="00DA01B9">
      <w:pPr>
        <w:ind w:left="820" w:right="2053"/>
        <w:jc w:val="both"/>
        <w:rPr>
          <w:rFonts w:ascii="Arial" w:eastAsia="Arial" w:hAnsi="Arial" w:cs="Arial"/>
          <w:sz w:val="31"/>
          <w:szCs w:val="31"/>
        </w:rPr>
      </w:pPr>
      <w:r>
        <w:rPr>
          <w:b/>
          <w:color w:val="1F487D"/>
          <w:w w:val="63"/>
          <w:sz w:val="36"/>
          <w:szCs w:val="36"/>
        </w:rPr>
        <w:t>CONSEQUENCES:</w:t>
      </w:r>
      <w:r>
        <w:rPr>
          <w:b/>
          <w:color w:val="1F487D"/>
          <w:spacing w:val="32"/>
          <w:w w:val="63"/>
          <w:sz w:val="36"/>
          <w:szCs w:val="36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pun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i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sh</w:t>
      </w:r>
      <w:r>
        <w:rPr>
          <w:rFonts w:ascii="Arial" w:eastAsia="Arial" w:hAnsi="Arial" w:cs="Arial"/>
          <w:color w:val="300000"/>
          <w:spacing w:val="3"/>
          <w:sz w:val="31"/>
          <w:szCs w:val="31"/>
        </w:rPr>
        <w:t>m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en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t</w:t>
      </w:r>
      <w:r>
        <w:rPr>
          <w:rFonts w:ascii="Arial" w:eastAsia="Arial" w:hAnsi="Arial" w:cs="Arial"/>
          <w:color w:val="300000"/>
          <w:sz w:val="31"/>
          <w:szCs w:val="31"/>
        </w:rPr>
        <w:t>s</w:t>
      </w:r>
      <w:r>
        <w:rPr>
          <w:rFonts w:ascii="Arial" w:eastAsia="Arial" w:hAnsi="Arial" w:cs="Arial"/>
          <w:color w:val="300000"/>
          <w:spacing w:val="40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f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o</w:t>
      </w:r>
      <w:r>
        <w:rPr>
          <w:rFonts w:ascii="Arial" w:eastAsia="Arial" w:hAnsi="Arial" w:cs="Arial"/>
          <w:color w:val="300000"/>
          <w:sz w:val="31"/>
          <w:szCs w:val="31"/>
        </w:rPr>
        <w:t>r</w:t>
      </w:r>
      <w:r>
        <w:rPr>
          <w:rFonts w:ascii="Arial" w:eastAsia="Arial" w:hAnsi="Arial" w:cs="Arial"/>
          <w:color w:val="300000"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no</w:t>
      </w:r>
      <w:r>
        <w:rPr>
          <w:rFonts w:ascii="Arial" w:eastAsia="Arial" w:hAnsi="Arial" w:cs="Arial"/>
          <w:color w:val="300000"/>
          <w:sz w:val="31"/>
          <w:szCs w:val="31"/>
        </w:rPr>
        <w:t>t</w:t>
      </w:r>
      <w:r>
        <w:rPr>
          <w:rFonts w:ascii="Arial" w:eastAsia="Arial" w:hAnsi="Arial" w:cs="Arial"/>
          <w:color w:val="300000"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f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o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ll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ow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i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n</w:t>
      </w:r>
      <w:r>
        <w:rPr>
          <w:rFonts w:ascii="Arial" w:eastAsia="Arial" w:hAnsi="Arial" w:cs="Arial"/>
          <w:color w:val="300000"/>
          <w:sz w:val="31"/>
          <w:szCs w:val="31"/>
        </w:rPr>
        <w:t>g</w:t>
      </w:r>
      <w:r>
        <w:rPr>
          <w:rFonts w:ascii="Arial" w:eastAsia="Arial" w:hAnsi="Arial" w:cs="Arial"/>
          <w:color w:val="300000"/>
          <w:spacing w:val="29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31"/>
          <w:szCs w:val="31"/>
        </w:rPr>
        <w:t>r</w:t>
      </w:r>
      <w:r>
        <w:rPr>
          <w:rFonts w:ascii="Arial" w:eastAsia="Arial" w:hAnsi="Arial" w:cs="Arial"/>
          <w:color w:val="300000"/>
          <w:spacing w:val="2"/>
          <w:w w:val="102"/>
          <w:sz w:val="31"/>
          <w:szCs w:val="31"/>
        </w:rPr>
        <w:t>u</w:t>
      </w:r>
      <w:r>
        <w:rPr>
          <w:rFonts w:ascii="Arial" w:eastAsia="Arial" w:hAnsi="Arial" w:cs="Arial"/>
          <w:color w:val="300000"/>
          <w:spacing w:val="1"/>
          <w:w w:val="102"/>
          <w:sz w:val="31"/>
          <w:szCs w:val="31"/>
        </w:rPr>
        <w:t>l</w:t>
      </w:r>
      <w:r>
        <w:rPr>
          <w:rFonts w:ascii="Arial" w:eastAsia="Arial" w:hAnsi="Arial" w:cs="Arial"/>
          <w:color w:val="300000"/>
          <w:spacing w:val="2"/>
          <w:w w:val="102"/>
          <w:sz w:val="31"/>
          <w:szCs w:val="31"/>
        </w:rPr>
        <w:t>es</w:t>
      </w:r>
    </w:p>
    <w:p w:rsidR="008D4E44" w:rsidRDefault="008D4E44">
      <w:pPr>
        <w:spacing w:before="3" w:line="180" w:lineRule="exact"/>
        <w:rPr>
          <w:sz w:val="18"/>
          <w:szCs w:val="18"/>
        </w:rPr>
      </w:pPr>
    </w:p>
    <w:p w:rsidR="008D4E44" w:rsidRDefault="008D4E44">
      <w:pPr>
        <w:spacing w:line="200" w:lineRule="exact"/>
      </w:pPr>
    </w:p>
    <w:p w:rsidR="008D4E44" w:rsidRDefault="00DA01B9">
      <w:pPr>
        <w:spacing w:line="251" w:lineRule="auto"/>
        <w:ind w:left="820" w:right="49"/>
        <w:rPr>
          <w:rFonts w:ascii="Arial" w:eastAsia="Arial" w:hAnsi="Arial" w:cs="Arial"/>
          <w:sz w:val="31"/>
          <w:szCs w:val="31"/>
        </w:rPr>
      </w:pPr>
      <w:r>
        <w:rPr>
          <w:b/>
          <w:color w:val="1F487D"/>
          <w:w w:val="66"/>
          <w:sz w:val="36"/>
          <w:szCs w:val="36"/>
        </w:rPr>
        <w:t>PROPER:</w:t>
      </w:r>
      <w:r>
        <w:rPr>
          <w:b/>
          <w:color w:val="1F487D"/>
          <w:spacing w:val="30"/>
          <w:w w:val="66"/>
          <w:sz w:val="36"/>
          <w:szCs w:val="36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Th</w:t>
      </w:r>
      <w:r>
        <w:rPr>
          <w:rFonts w:ascii="Arial" w:eastAsia="Arial" w:hAnsi="Arial" w:cs="Arial"/>
          <w:color w:val="300000"/>
          <w:sz w:val="31"/>
          <w:szCs w:val="31"/>
        </w:rPr>
        <w:t>e</w:t>
      </w:r>
      <w:r>
        <w:rPr>
          <w:rFonts w:ascii="Arial" w:eastAsia="Arial" w:hAnsi="Arial" w:cs="Arial"/>
          <w:color w:val="300000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ri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gh</w:t>
      </w:r>
      <w:r>
        <w:rPr>
          <w:rFonts w:ascii="Arial" w:eastAsia="Arial" w:hAnsi="Arial" w:cs="Arial"/>
          <w:color w:val="300000"/>
          <w:sz w:val="31"/>
          <w:szCs w:val="31"/>
        </w:rPr>
        <w:t>t</w:t>
      </w:r>
      <w:r>
        <w:rPr>
          <w:rFonts w:ascii="Arial" w:eastAsia="Arial" w:hAnsi="Arial" w:cs="Arial"/>
          <w:color w:val="300000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wa</w:t>
      </w:r>
      <w:r>
        <w:rPr>
          <w:rFonts w:ascii="Arial" w:eastAsia="Arial" w:hAnsi="Arial" w:cs="Arial"/>
          <w:color w:val="300000"/>
          <w:sz w:val="31"/>
          <w:szCs w:val="31"/>
        </w:rPr>
        <w:t>y</w:t>
      </w:r>
      <w:r>
        <w:rPr>
          <w:rFonts w:ascii="Arial" w:eastAsia="Arial" w:hAnsi="Arial" w:cs="Arial"/>
          <w:color w:val="300000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t</w:t>
      </w:r>
      <w:r>
        <w:rPr>
          <w:rFonts w:ascii="Arial" w:eastAsia="Arial" w:hAnsi="Arial" w:cs="Arial"/>
          <w:color w:val="300000"/>
          <w:sz w:val="31"/>
          <w:szCs w:val="31"/>
        </w:rPr>
        <w:t>o</w:t>
      </w:r>
      <w:r>
        <w:rPr>
          <w:rFonts w:ascii="Arial" w:eastAsia="Arial" w:hAnsi="Arial" w:cs="Arial"/>
          <w:color w:val="300000"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behave</w:t>
      </w:r>
      <w:r>
        <w:rPr>
          <w:rFonts w:ascii="Arial" w:eastAsia="Arial" w:hAnsi="Arial" w:cs="Arial"/>
          <w:color w:val="300000"/>
          <w:sz w:val="31"/>
          <w:szCs w:val="31"/>
        </w:rPr>
        <w:t>.</w:t>
      </w:r>
      <w:r>
        <w:rPr>
          <w:rFonts w:ascii="Arial" w:eastAsia="Arial" w:hAnsi="Arial" w:cs="Arial"/>
          <w:color w:val="300000"/>
          <w:spacing w:val="26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Exa</w:t>
      </w:r>
      <w:r>
        <w:rPr>
          <w:rFonts w:ascii="Arial" w:eastAsia="Arial" w:hAnsi="Arial" w:cs="Arial"/>
          <w:color w:val="300000"/>
          <w:spacing w:val="3"/>
          <w:sz w:val="31"/>
          <w:szCs w:val="31"/>
        </w:rPr>
        <w:t>m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p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l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e</w:t>
      </w:r>
      <w:r>
        <w:rPr>
          <w:rFonts w:ascii="Arial" w:eastAsia="Arial" w:hAnsi="Arial" w:cs="Arial"/>
          <w:color w:val="300000"/>
          <w:sz w:val="31"/>
          <w:szCs w:val="31"/>
        </w:rPr>
        <w:t xml:space="preserve">: </w:t>
      </w:r>
      <w:r>
        <w:rPr>
          <w:rFonts w:ascii="Arial" w:eastAsia="Arial" w:hAnsi="Arial" w:cs="Arial"/>
          <w:color w:val="300000"/>
          <w:spacing w:val="33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I</w:t>
      </w:r>
      <w:r>
        <w:rPr>
          <w:rFonts w:ascii="Arial" w:eastAsia="Arial" w:hAnsi="Arial" w:cs="Arial"/>
          <w:color w:val="300000"/>
          <w:sz w:val="31"/>
          <w:szCs w:val="31"/>
        </w:rPr>
        <w:t>t</w:t>
      </w:r>
      <w:r>
        <w:rPr>
          <w:rFonts w:ascii="Arial" w:eastAsia="Arial" w:hAnsi="Arial" w:cs="Arial"/>
          <w:color w:val="300000"/>
          <w:spacing w:val="7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i</w:t>
      </w:r>
      <w:r>
        <w:rPr>
          <w:rFonts w:ascii="Arial" w:eastAsia="Arial" w:hAnsi="Arial" w:cs="Arial"/>
          <w:color w:val="300000"/>
          <w:sz w:val="31"/>
          <w:szCs w:val="31"/>
        </w:rPr>
        <w:t>s</w:t>
      </w:r>
      <w:r>
        <w:rPr>
          <w:rFonts w:ascii="Arial" w:eastAsia="Arial" w:hAnsi="Arial" w:cs="Arial"/>
          <w:color w:val="300000"/>
          <w:spacing w:val="9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p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r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ope</w:t>
      </w:r>
      <w:r>
        <w:rPr>
          <w:rFonts w:ascii="Arial" w:eastAsia="Arial" w:hAnsi="Arial" w:cs="Arial"/>
          <w:color w:val="300000"/>
          <w:sz w:val="31"/>
          <w:szCs w:val="31"/>
        </w:rPr>
        <w:t>r</w:t>
      </w:r>
      <w:r>
        <w:rPr>
          <w:rFonts w:ascii="Arial" w:eastAsia="Arial" w:hAnsi="Arial" w:cs="Arial"/>
          <w:color w:val="300000"/>
          <w:spacing w:val="22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t</w:t>
      </w:r>
      <w:r>
        <w:rPr>
          <w:rFonts w:ascii="Arial" w:eastAsia="Arial" w:hAnsi="Arial" w:cs="Arial"/>
          <w:color w:val="300000"/>
          <w:sz w:val="31"/>
          <w:szCs w:val="31"/>
        </w:rPr>
        <w:t>o</w:t>
      </w:r>
      <w:r>
        <w:rPr>
          <w:rFonts w:ascii="Arial" w:eastAsia="Arial" w:hAnsi="Arial" w:cs="Arial"/>
          <w:color w:val="300000"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w w:val="102"/>
          <w:sz w:val="31"/>
          <w:szCs w:val="31"/>
        </w:rPr>
        <w:t>st</w:t>
      </w:r>
      <w:r>
        <w:rPr>
          <w:rFonts w:ascii="Arial" w:eastAsia="Arial" w:hAnsi="Arial" w:cs="Arial"/>
          <w:color w:val="300000"/>
          <w:spacing w:val="2"/>
          <w:w w:val="102"/>
          <w:sz w:val="31"/>
          <w:szCs w:val="31"/>
        </w:rPr>
        <w:t>an</w:t>
      </w:r>
      <w:r>
        <w:rPr>
          <w:rFonts w:ascii="Arial" w:eastAsia="Arial" w:hAnsi="Arial" w:cs="Arial"/>
          <w:color w:val="300000"/>
          <w:w w:val="102"/>
          <w:sz w:val="31"/>
          <w:szCs w:val="31"/>
        </w:rPr>
        <w:t xml:space="preserve">d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qu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i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e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tl</w:t>
      </w:r>
      <w:r>
        <w:rPr>
          <w:rFonts w:ascii="Arial" w:eastAsia="Arial" w:hAnsi="Arial" w:cs="Arial"/>
          <w:color w:val="300000"/>
          <w:sz w:val="31"/>
          <w:szCs w:val="31"/>
        </w:rPr>
        <w:t>y</w:t>
      </w:r>
      <w:r>
        <w:rPr>
          <w:rFonts w:ascii="Arial" w:eastAsia="Arial" w:hAnsi="Arial" w:cs="Arial"/>
          <w:color w:val="300000"/>
          <w:spacing w:val="23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i</w:t>
      </w:r>
      <w:r>
        <w:rPr>
          <w:rFonts w:ascii="Arial" w:eastAsia="Arial" w:hAnsi="Arial" w:cs="Arial"/>
          <w:color w:val="300000"/>
          <w:sz w:val="31"/>
          <w:szCs w:val="31"/>
        </w:rPr>
        <w:t>n</w:t>
      </w:r>
      <w:r>
        <w:rPr>
          <w:rFonts w:ascii="Arial" w:eastAsia="Arial" w:hAnsi="Arial" w:cs="Arial"/>
          <w:color w:val="300000"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1"/>
          <w:sz w:val="31"/>
          <w:szCs w:val="31"/>
        </w:rPr>
        <w:t>li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n</w:t>
      </w:r>
      <w:r>
        <w:rPr>
          <w:rFonts w:ascii="Arial" w:eastAsia="Arial" w:hAnsi="Arial" w:cs="Arial"/>
          <w:color w:val="300000"/>
          <w:sz w:val="31"/>
          <w:szCs w:val="31"/>
        </w:rPr>
        <w:t>e</w:t>
      </w:r>
      <w:r>
        <w:rPr>
          <w:rFonts w:ascii="Arial" w:eastAsia="Arial" w:hAnsi="Arial" w:cs="Arial"/>
          <w:color w:val="300000"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sz w:val="31"/>
          <w:szCs w:val="31"/>
        </w:rPr>
        <w:t>a</w:t>
      </w:r>
      <w:r>
        <w:rPr>
          <w:rFonts w:ascii="Arial" w:eastAsia="Arial" w:hAnsi="Arial" w:cs="Arial"/>
          <w:color w:val="300000"/>
          <w:sz w:val="31"/>
          <w:szCs w:val="31"/>
        </w:rPr>
        <w:t>t</w:t>
      </w:r>
      <w:r>
        <w:rPr>
          <w:rFonts w:ascii="Arial" w:eastAsia="Arial" w:hAnsi="Arial" w:cs="Arial"/>
          <w:color w:val="300000"/>
          <w:spacing w:val="9"/>
          <w:sz w:val="31"/>
          <w:szCs w:val="31"/>
        </w:rPr>
        <w:t xml:space="preserve"> </w:t>
      </w:r>
      <w:r>
        <w:rPr>
          <w:rFonts w:ascii="Arial" w:eastAsia="Arial" w:hAnsi="Arial" w:cs="Arial"/>
          <w:color w:val="300000"/>
          <w:spacing w:val="2"/>
          <w:w w:val="102"/>
          <w:sz w:val="31"/>
          <w:szCs w:val="31"/>
        </w:rPr>
        <w:t>schoo</w:t>
      </w:r>
      <w:r>
        <w:rPr>
          <w:rFonts w:ascii="Arial" w:eastAsia="Arial" w:hAnsi="Arial" w:cs="Arial"/>
          <w:color w:val="300000"/>
          <w:spacing w:val="1"/>
          <w:w w:val="102"/>
          <w:sz w:val="31"/>
          <w:szCs w:val="31"/>
        </w:rPr>
        <w:t>l</w:t>
      </w:r>
      <w:r>
        <w:rPr>
          <w:rFonts w:ascii="Arial" w:eastAsia="Arial" w:hAnsi="Arial" w:cs="Arial"/>
          <w:color w:val="300000"/>
          <w:w w:val="102"/>
          <w:sz w:val="31"/>
          <w:szCs w:val="31"/>
        </w:rPr>
        <w:t>.</w:t>
      </w:r>
    </w:p>
    <w:p w:rsidR="008D4E44" w:rsidRDefault="008D4E44">
      <w:pPr>
        <w:spacing w:before="2" w:line="160" w:lineRule="exact"/>
        <w:rPr>
          <w:sz w:val="17"/>
          <w:szCs w:val="17"/>
        </w:rPr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5B5D35">
      <w:pPr>
        <w:spacing w:line="200" w:lineRule="exact"/>
      </w:pPr>
      <w:r>
        <w:t xml:space="preserve">Copied with permission from </w:t>
      </w:r>
      <w:r w:rsidRPr="005B5D35">
        <w:t>http://www.bpscybersafety.org/aup.html</w:t>
      </w:r>
      <w:bookmarkStart w:id="0" w:name="_GoBack"/>
      <w:bookmarkEnd w:id="0"/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line="200" w:lineRule="exact"/>
      </w:pPr>
    </w:p>
    <w:p w:rsidR="008D4E44" w:rsidRDefault="008D4E44">
      <w:pPr>
        <w:spacing w:before="20"/>
        <w:ind w:left="460"/>
        <w:rPr>
          <w:sz w:val="28"/>
          <w:szCs w:val="28"/>
        </w:rPr>
      </w:pPr>
    </w:p>
    <w:sectPr w:rsidR="008D4E44">
      <w:type w:val="continuous"/>
      <w:pgSz w:w="12240" w:h="15840"/>
      <w:pgMar w:top="1380" w:right="13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338E2"/>
    <w:multiLevelType w:val="multilevel"/>
    <w:tmpl w:val="ED0218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44"/>
    <w:rsid w:val="002B5392"/>
    <w:rsid w:val="005B5D35"/>
    <w:rsid w:val="008D4E44"/>
    <w:rsid w:val="00DA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B6DC3-D93F-4993-860B-D639AF82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Kulbago</dc:creator>
  <cp:lastModifiedBy>Microsoft account</cp:lastModifiedBy>
  <cp:revision>3</cp:revision>
  <cp:lastPrinted>2014-07-16T12:08:00Z</cp:lastPrinted>
  <dcterms:created xsi:type="dcterms:W3CDTF">2014-07-16T12:05:00Z</dcterms:created>
  <dcterms:modified xsi:type="dcterms:W3CDTF">2014-07-16T12:18:00Z</dcterms:modified>
</cp:coreProperties>
</file>