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ED" w:rsidRDefault="000524ED">
      <w:pPr>
        <w:spacing w:line="200" w:lineRule="exact"/>
      </w:pPr>
    </w:p>
    <w:p w:rsidR="000524ED" w:rsidRDefault="000524ED">
      <w:pPr>
        <w:spacing w:before="15" w:line="240" w:lineRule="exact"/>
        <w:rPr>
          <w:sz w:val="24"/>
          <w:szCs w:val="24"/>
        </w:rPr>
      </w:pPr>
    </w:p>
    <w:p w:rsidR="000524ED" w:rsidRDefault="00821AA5">
      <w:pPr>
        <w:spacing w:before="7"/>
        <w:ind w:left="1479"/>
        <w:rPr>
          <w:sz w:val="40"/>
          <w:szCs w:val="40"/>
        </w:rPr>
      </w:pPr>
      <w:r>
        <w:rPr>
          <w:b/>
          <w:color w:val="1F487D"/>
          <w:spacing w:val="1"/>
          <w:sz w:val="40"/>
          <w:szCs w:val="40"/>
        </w:rPr>
        <w:t>Acceptab</w:t>
      </w:r>
      <w:r>
        <w:rPr>
          <w:b/>
          <w:color w:val="1F487D"/>
          <w:sz w:val="40"/>
          <w:szCs w:val="40"/>
        </w:rPr>
        <w:t>le</w:t>
      </w:r>
      <w:r>
        <w:rPr>
          <w:b/>
          <w:color w:val="1F487D"/>
          <w:spacing w:val="-19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Us</w:t>
      </w:r>
      <w:r>
        <w:rPr>
          <w:b/>
          <w:color w:val="1F487D"/>
          <w:sz w:val="40"/>
          <w:szCs w:val="40"/>
        </w:rPr>
        <w:t>e</w:t>
      </w:r>
      <w:r>
        <w:rPr>
          <w:b/>
          <w:color w:val="1F487D"/>
          <w:spacing w:val="-6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Po</w:t>
      </w:r>
      <w:r>
        <w:rPr>
          <w:b/>
          <w:color w:val="1F487D"/>
          <w:sz w:val="40"/>
          <w:szCs w:val="40"/>
        </w:rPr>
        <w:t>li</w:t>
      </w:r>
      <w:r>
        <w:rPr>
          <w:b/>
          <w:color w:val="1F487D"/>
          <w:spacing w:val="1"/>
          <w:sz w:val="40"/>
          <w:szCs w:val="40"/>
        </w:rPr>
        <w:t>c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0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G</w:t>
      </w:r>
      <w:r>
        <w:rPr>
          <w:b/>
          <w:color w:val="1F487D"/>
          <w:sz w:val="40"/>
          <w:szCs w:val="40"/>
        </w:rPr>
        <w:t>l</w:t>
      </w:r>
      <w:r>
        <w:rPr>
          <w:b/>
          <w:color w:val="1F487D"/>
          <w:spacing w:val="1"/>
          <w:sz w:val="40"/>
          <w:szCs w:val="40"/>
        </w:rPr>
        <w:t>ossar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5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o</w:t>
      </w:r>
      <w:r>
        <w:rPr>
          <w:b/>
          <w:color w:val="1F487D"/>
          <w:sz w:val="40"/>
          <w:szCs w:val="40"/>
        </w:rPr>
        <w:t>f</w:t>
      </w:r>
      <w:r>
        <w:rPr>
          <w:b/>
          <w:color w:val="1F487D"/>
          <w:spacing w:val="-3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Term</w:t>
      </w:r>
      <w:r>
        <w:rPr>
          <w:b/>
          <w:color w:val="1F487D"/>
          <w:sz w:val="40"/>
          <w:szCs w:val="40"/>
        </w:rPr>
        <w:t>s</w:t>
      </w:r>
    </w:p>
    <w:p w:rsidR="000524ED" w:rsidRDefault="00821AA5">
      <w:pPr>
        <w:spacing w:before="1" w:line="440" w:lineRule="exact"/>
        <w:ind w:left="1479"/>
        <w:rPr>
          <w:sz w:val="40"/>
          <w:szCs w:val="40"/>
        </w:rPr>
      </w:pPr>
      <w:r>
        <w:rPr>
          <w:b/>
          <w:color w:val="1F487D"/>
          <w:spacing w:val="1"/>
          <w:position w:val="-1"/>
          <w:sz w:val="40"/>
          <w:szCs w:val="40"/>
        </w:rPr>
        <w:t>Grad</w:t>
      </w:r>
      <w:r>
        <w:rPr>
          <w:b/>
          <w:color w:val="1F487D"/>
          <w:position w:val="-1"/>
          <w:sz w:val="40"/>
          <w:szCs w:val="40"/>
        </w:rPr>
        <w:t>e</w:t>
      </w:r>
      <w:r>
        <w:rPr>
          <w:b/>
          <w:color w:val="1F487D"/>
          <w:spacing w:val="-11"/>
          <w:position w:val="-1"/>
          <w:sz w:val="40"/>
          <w:szCs w:val="40"/>
        </w:rPr>
        <w:t xml:space="preserve"> </w:t>
      </w:r>
      <w:r>
        <w:rPr>
          <w:b/>
          <w:color w:val="1F487D"/>
          <w:spacing w:val="1"/>
          <w:position w:val="-1"/>
          <w:sz w:val="40"/>
          <w:szCs w:val="40"/>
        </w:rPr>
        <w:t>9-12</w:t>
      </w:r>
    </w:p>
    <w:p w:rsidR="000524ED" w:rsidRDefault="000524ED">
      <w:pPr>
        <w:spacing w:before="1" w:line="140" w:lineRule="exact"/>
        <w:rPr>
          <w:sz w:val="14"/>
          <w:szCs w:val="14"/>
        </w:rPr>
      </w:pPr>
    </w:p>
    <w:p w:rsidR="000524ED" w:rsidRDefault="000524ED">
      <w:pPr>
        <w:spacing w:line="200" w:lineRule="exact"/>
      </w:pPr>
    </w:p>
    <w:p w:rsidR="0024413E" w:rsidRDefault="0024413E" w:rsidP="0024413E">
      <w:pPr>
        <w:spacing w:line="200" w:lineRule="exact"/>
        <w:rPr>
          <w:noProof/>
        </w:rPr>
      </w:pPr>
      <w:r>
        <w:rPr>
          <w:noProof/>
        </w:rPr>
        <w:t>Used with permission of Boston Public Schools</w:t>
      </w:r>
    </w:p>
    <w:p w:rsidR="0024413E" w:rsidRDefault="0024413E" w:rsidP="0024413E">
      <w:pPr>
        <w:spacing w:line="200" w:lineRule="exact"/>
      </w:pPr>
      <w:hyperlink r:id="rId7" w:history="1">
        <w:r>
          <w:rPr>
            <w:rStyle w:val="Hyperlink"/>
            <w:rFonts w:eastAsiaTheme="majorEastAsia"/>
          </w:rPr>
          <w:t>http://www.bpscybersafety.org/aup.html</w:t>
        </w:r>
      </w:hyperlink>
    </w:p>
    <w:p w:rsidR="000524ED" w:rsidRDefault="000524ED">
      <w:pPr>
        <w:spacing w:line="200" w:lineRule="exact"/>
      </w:pPr>
      <w:bookmarkStart w:id="0" w:name="_GoBack"/>
      <w:bookmarkEnd w:id="0"/>
    </w:p>
    <w:p w:rsidR="000524ED" w:rsidRDefault="000524ED">
      <w:pPr>
        <w:spacing w:line="200" w:lineRule="exact"/>
      </w:pPr>
    </w:p>
    <w:p w:rsidR="000524ED" w:rsidRDefault="00821AA5">
      <w:pPr>
        <w:spacing w:before="19"/>
        <w:ind w:left="38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ACCEPTABLE</w:t>
      </w:r>
      <w:r>
        <w:rPr>
          <w:b/>
          <w:color w:val="1F487D"/>
          <w:w w:val="61"/>
          <w:sz w:val="28"/>
          <w:szCs w:val="28"/>
        </w:rPr>
        <w:t xml:space="preserve">: </w:t>
      </w:r>
      <w:r>
        <w:rPr>
          <w:b/>
          <w:color w:val="1F487D"/>
          <w:spacing w:val="40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spacing w:line="334" w:lineRule="auto"/>
        <w:ind w:left="380" w:right="833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ACCEPTABL</w:t>
      </w:r>
      <w:r>
        <w:rPr>
          <w:b/>
          <w:color w:val="1F487D"/>
          <w:w w:val="61"/>
          <w:sz w:val="28"/>
          <w:szCs w:val="28"/>
        </w:rPr>
        <w:t>E</w:t>
      </w:r>
      <w:r>
        <w:rPr>
          <w:b/>
          <w:color w:val="1F487D"/>
          <w:spacing w:val="6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US</w:t>
      </w:r>
      <w:r>
        <w:rPr>
          <w:b/>
          <w:color w:val="1F487D"/>
          <w:w w:val="61"/>
          <w:sz w:val="28"/>
          <w:szCs w:val="28"/>
        </w:rPr>
        <w:t>E</w:t>
      </w:r>
      <w:r>
        <w:rPr>
          <w:b/>
          <w:color w:val="1F487D"/>
          <w:spacing w:val="25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POL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CY</w:t>
      </w:r>
      <w:r>
        <w:rPr>
          <w:b/>
          <w:color w:val="1F487D"/>
          <w:w w:val="61"/>
          <w:sz w:val="28"/>
          <w:szCs w:val="28"/>
        </w:rPr>
        <w:t>:</w:t>
      </w:r>
      <w:r>
        <w:rPr>
          <w:b/>
          <w:color w:val="1F487D"/>
          <w:spacing w:val="42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 xml:space="preserve">t,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spacing w:line="536" w:lineRule="auto"/>
        <w:ind w:left="380" w:right="135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ACCOUNT</w:t>
      </w:r>
      <w:r>
        <w:rPr>
          <w:b/>
          <w:color w:val="1F487D"/>
          <w:w w:val="62"/>
          <w:sz w:val="28"/>
          <w:szCs w:val="28"/>
        </w:rPr>
        <w:t>:</w:t>
      </w:r>
      <w:r>
        <w:rPr>
          <w:b/>
          <w:color w:val="1F487D"/>
          <w:spacing w:val="20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4"/>
          <w:sz w:val="28"/>
          <w:szCs w:val="28"/>
        </w:rPr>
        <w:t>AD</w:t>
      </w:r>
      <w:r>
        <w:rPr>
          <w:b/>
          <w:color w:val="1F487D"/>
          <w:w w:val="64"/>
          <w:sz w:val="28"/>
          <w:szCs w:val="28"/>
        </w:rPr>
        <w:t>D</w:t>
      </w:r>
      <w:r>
        <w:rPr>
          <w:b/>
          <w:color w:val="1F487D"/>
          <w:spacing w:val="13"/>
          <w:w w:val="64"/>
          <w:sz w:val="28"/>
          <w:szCs w:val="28"/>
        </w:rPr>
        <w:t xml:space="preserve"> </w:t>
      </w:r>
      <w:r>
        <w:rPr>
          <w:b/>
          <w:color w:val="1F487D"/>
          <w:spacing w:val="1"/>
          <w:w w:val="64"/>
          <w:sz w:val="28"/>
          <w:szCs w:val="28"/>
        </w:rPr>
        <w:t>F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LES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19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5"/>
          <w:sz w:val="28"/>
          <w:szCs w:val="28"/>
        </w:rPr>
        <w:t>APPROPR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ATE</w:t>
      </w:r>
      <w:r>
        <w:rPr>
          <w:b/>
          <w:color w:val="1F487D"/>
          <w:w w:val="65"/>
          <w:sz w:val="28"/>
          <w:szCs w:val="28"/>
        </w:rPr>
        <w:t>:</w:t>
      </w:r>
      <w:r>
        <w:rPr>
          <w:b/>
          <w:color w:val="1F487D"/>
          <w:spacing w:val="21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821AA5">
      <w:pPr>
        <w:spacing w:before="14" w:line="334" w:lineRule="auto"/>
        <w:ind w:left="380" w:right="246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BLOG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18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spacing w:line="536" w:lineRule="auto"/>
        <w:ind w:left="380" w:right="63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CAPT</w:t>
      </w:r>
      <w:r>
        <w:rPr>
          <w:b/>
          <w:color w:val="1F487D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3"/>
          <w:sz w:val="28"/>
          <w:szCs w:val="28"/>
        </w:rPr>
        <w:t>ON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28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nex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2"/>
          <w:sz w:val="28"/>
          <w:szCs w:val="28"/>
        </w:rPr>
        <w:t>CHANG</w:t>
      </w:r>
      <w:r>
        <w:rPr>
          <w:b/>
          <w:color w:val="1F487D"/>
          <w:w w:val="62"/>
          <w:sz w:val="28"/>
          <w:szCs w:val="28"/>
        </w:rPr>
        <w:t>E</w:t>
      </w:r>
      <w:r>
        <w:rPr>
          <w:b/>
          <w:color w:val="1F487D"/>
          <w:spacing w:val="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COMPUTE</w:t>
      </w:r>
      <w:r>
        <w:rPr>
          <w:b/>
          <w:color w:val="1F487D"/>
          <w:w w:val="62"/>
          <w:sz w:val="28"/>
          <w:szCs w:val="28"/>
        </w:rPr>
        <w:t>R</w:t>
      </w:r>
      <w:r>
        <w:rPr>
          <w:b/>
          <w:color w:val="1F487D"/>
          <w:spacing w:val="2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SETT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NGS</w:t>
      </w:r>
      <w:r>
        <w:rPr>
          <w:b/>
          <w:color w:val="1F487D"/>
          <w:w w:val="62"/>
          <w:sz w:val="28"/>
          <w:szCs w:val="28"/>
        </w:rPr>
        <w:t xml:space="preserve">:  </w:t>
      </w:r>
      <w:r>
        <w:rPr>
          <w:b/>
          <w:color w:val="1F487D"/>
          <w:spacing w:val="18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e. </w:t>
      </w:r>
      <w:r>
        <w:rPr>
          <w:b/>
          <w:color w:val="1F487D"/>
          <w:spacing w:val="1"/>
          <w:w w:val="60"/>
          <w:sz w:val="28"/>
          <w:szCs w:val="28"/>
        </w:rPr>
        <w:t>COD</w:t>
      </w:r>
      <w:r>
        <w:rPr>
          <w:b/>
          <w:color w:val="1F487D"/>
          <w:w w:val="60"/>
          <w:sz w:val="28"/>
          <w:szCs w:val="28"/>
        </w:rPr>
        <w:t>E</w:t>
      </w:r>
      <w:r>
        <w:rPr>
          <w:b/>
          <w:color w:val="1F487D"/>
          <w:spacing w:val="6"/>
          <w:w w:val="60"/>
          <w:sz w:val="28"/>
          <w:szCs w:val="28"/>
        </w:rPr>
        <w:t xml:space="preserve"> </w:t>
      </w:r>
      <w:r>
        <w:rPr>
          <w:b/>
          <w:color w:val="1F487D"/>
          <w:spacing w:val="1"/>
          <w:w w:val="60"/>
          <w:sz w:val="28"/>
          <w:szCs w:val="28"/>
        </w:rPr>
        <w:t>O</w:t>
      </w:r>
      <w:r>
        <w:rPr>
          <w:b/>
          <w:color w:val="1F487D"/>
          <w:w w:val="60"/>
          <w:sz w:val="28"/>
          <w:szCs w:val="28"/>
        </w:rPr>
        <w:t>F</w:t>
      </w:r>
      <w:r>
        <w:rPr>
          <w:b/>
          <w:color w:val="1F487D"/>
          <w:spacing w:val="11"/>
          <w:w w:val="60"/>
          <w:sz w:val="28"/>
          <w:szCs w:val="28"/>
        </w:rPr>
        <w:t xml:space="preserve"> </w:t>
      </w:r>
      <w:r>
        <w:rPr>
          <w:b/>
          <w:color w:val="1F487D"/>
          <w:spacing w:val="1"/>
          <w:w w:val="60"/>
          <w:sz w:val="28"/>
          <w:szCs w:val="28"/>
        </w:rPr>
        <w:t>D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SC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PL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NE</w:t>
      </w:r>
      <w:r>
        <w:rPr>
          <w:b/>
          <w:color w:val="1F487D"/>
          <w:w w:val="60"/>
          <w:sz w:val="28"/>
          <w:szCs w:val="28"/>
        </w:rPr>
        <w:t xml:space="preserve">:  </w:t>
      </w:r>
      <w:r>
        <w:rPr>
          <w:b/>
          <w:color w:val="1F487D"/>
          <w:spacing w:val="6"/>
          <w:w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821AA5">
      <w:pPr>
        <w:spacing w:before="14" w:line="334" w:lineRule="auto"/>
        <w:ind w:left="380" w:right="35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COMPUTE</w:t>
      </w:r>
      <w:r>
        <w:rPr>
          <w:b/>
          <w:color w:val="1F487D"/>
          <w:w w:val="62"/>
          <w:sz w:val="28"/>
          <w:szCs w:val="28"/>
        </w:rPr>
        <w:t>R</w:t>
      </w:r>
      <w:r>
        <w:rPr>
          <w:b/>
          <w:color w:val="1F487D"/>
          <w:spacing w:val="2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DEV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CE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28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fi</w:t>
      </w:r>
      <w:proofErr w:type="spellEnd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spacing w:line="334" w:lineRule="auto"/>
        <w:ind w:left="380" w:right="33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COMPUTE</w:t>
      </w:r>
      <w:r>
        <w:rPr>
          <w:b/>
          <w:color w:val="1F487D"/>
          <w:w w:val="63"/>
          <w:sz w:val="28"/>
          <w:szCs w:val="28"/>
        </w:rPr>
        <w:t>R</w:t>
      </w:r>
      <w:r>
        <w:rPr>
          <w:b/>
          <w:color w:val="1F487D"/>
          <w:spacing w:val="6"/>
          <w:w w:val="63"/>
          <w:sz w:val="28"/>
          <w:szCs w:val="28"/>
        </w:rPr>
        <w:t xml:space="preserve"> </w:t>
      </w:r>
      <w:r>
        <w:rPr>
          <w:b/>
          <w:color w:val="1F487D"/>
          <w:spacing w:val="1"/>
          <w:w w:val="63"/>
          <w:sz w:val="28"/>
          <w:szCs w:val="28"/>
        </w:rPr>
        <w:t>NETWORK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25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ind w:left="38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58"/>
          <w:sz w:val="28"/>
          <w:szCs w:val="28"/>
        </w:rPr>
        <w:t>CO</w:t>
      </w:r>
      <w:r>
        <w:rPr>
          <w:b/>
          <w:color w:val="1F487D"/>
          <w:spacing w:val="1"/>
          <w:w w:val="71"/>
          <w:sz w:val="28"/>
          <w:szCs w:val="28"/>
        </w:rPr>
        <w:t>N</w:t>
      </w:r>
      <w:r>
        <w:rPr>
          <w:b/>
          <w:color w:val="1F487D"/>
          <w:spacing w:val="1"/>
          <w:w w:val="63"/>
          <w:sz w:val="28"/>
          <w:szCs w:val="28"/>
        </w:rPr>
        <w:t>SEQ</w:t>
      </w:r>
      <w:r>
        <w:rPr>
          <w:b/>
          <w:color w:val="1F487D"/>
          <w:spacing w:val="1"/>
          <w:w w:val="68"/>
          <w:sz w:val="28"/>
          <w:szCs w:val="28"/>
        </w:rPr>
        <w:t>U</w:t>
      </w:r>
      <w:r>
        <w:rPr>
          <w:b/>
          <w:color w:val="1F487D"/>
          <w:spacing w:val="1"/>
          <w:w w:val="65"/>
          <w:sz w:val="28"/>
          <w:szCs w:val="28"/>
        </w:rPr>
        <w:t>EN</w:t>
      </w:r>
      <w:r>
        <w:rPr>
          <w:b/>
          <w:color w:val="1F487D"/>
          <w:spacing w:val="1"/>
          <w:w w:val="56"/>
          <w:sz w:val="28"/>
          <w:szCs w:val="28"/>
        </w:rPr>
        <w:t>C</w:t>
      </w:r>
      <w:r>
        <w:rPr>
          <w:b/>
          <w:color w:val="1F487D"/>
          <w:w w:val="56"/>
          <w:sz w:val="28"/>
          <w:szCs w:val="28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happen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spacing w:line="334" w:lineRule="auto"/>
        <w:ind w:left="380" w:right="446"/>
        <w:rPr>
          <w:rFonts w:ascii="Arial" w:eastAsia="Arial" w:hAnsi="Arial" w:cs="Arial"/>
          <w:sz w:val="21"/>
          <w:szCs w:val="21"/>
        </w:rPr>
        <w:sectPr w:rsidR="000524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60" w:right="1440" w:bottom="280" w:left="1060" w:header="758" w:footer="813" w:gutter="0"/>
          <w:cols w:space="720"/>
        </w:sectPr>
      </w:pPr>
      <w:r>
        <w:rPr>
          <w:b/>
          <w:color w:val="1F487D"/>
          <w:spacing w:val="1"/>
          <w:w w:val="61"/>
          <w:sz w:val="28"/>
          <w:szCs w:val="28"/>
        </w:rPr>
        <w:t>CONTRACT</w:t>
      </w:r>
      <w:r>
        <w:rPr>
          <w:b/>
          <w:color w:val="1F487D"/>
          <w:w w:val="61"/>
          <w:sz w:val="28"/>
          <w:szCs w:val="28"/>
        </w:rPr>
        <w:t xml:space="preserve">: </w:t>
      </w:r>
      <w:r>
        <w:rPr>
          <w:b/>
          <w:color w:val="1F487D"/>
          <w:spacing w:val="38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line="200" w:lineRule="exact"/>
      </w:pPr>
    </w:p>
    <w:p w:rsidR="000524ED" w:rsidRDefault="000524ED">
      <w:pPr>
        <w:spacing w:before="13" w:line="260" w:lineRule="exact"/>
        <w:rPr>
          <w:sz w:val="26"/>
          <w:szCs w:val="26"/>
        </w:rPr>
      </w:pPr>
    </w:p>
    <w:p w:rsidR="000524ED" w:rsidRDefault="00821AA5">
      <w:pPr>
        <w:spacing w:before="19"/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COPYR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GH</w:t>
      </w:r>
      <w:r>
        <w:rPr>
          <w:b/>
          <w:color w:val="1F487D"/>
          <w:w w:val="61"/>
          <w:sz w:val="28"/>
          <w:szCs w:val="28"/>
        </w:rPr>
        <w:t>T</w:t>
      </w:r>
      <w:r>
        <w:rPr>
          <w:b/>
          <w:color w:val="1F487D"/>
          <w:spacing w:val="16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LAWS</w:t>
      </w:r>
      <w:r>
        <w:rPr>
          <w:b/>
          <w:color w:val="1F487D"/>
          <w:w w:val="61"/>
          <w:sz w:val="28"/>
          <w:szCs w:val="28"/>
        </w:rPr>
        <w:t xml:space="preserve">:  </w:t>
      </w:r>
      <w:r>
        <w:rPr>
          <w:b/>
          <w:color w:val="1F487D"/>
          <w:spacing w:val="32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Lega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pany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DISCIPLINE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42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spacing w:line="334" w:lineRule="auto"/>
        <w:ind w:left="100" w:right="30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6"/>
          <w:sz w:val="28"/>
          <w:szCs w:val="28"/>
        </w:rPr>
        <w:t>DI</w:t>
      </w:r>
      <w:r>
        <w:rPr>
          <w:b/>
          <w:color w:val="1F487D"/>
          <w:spacing w:val="1"/>
          <w:w w:val="70"/>
          <w:sz w:val="28"/>
          <w:szCs w:val="28"/>
        </w:rPr>
        <w:t>S</w:t>
      </w:r>
      <w:r>
        <w:rPr>
          <w:b/>
          <w:color w:val="1F487D"/>
          <w:spacing w:val="1"/>
          <w:w w:val="54"/>
          <w:sz w:val="28"/>
          <w:szCs w:val="28"/>
        </w:rPr>
        <w:t>C</w:t>
      </w:r>
      <w:r>
        <w:rPr>
          <w:b/>
          <w:color w:val="1F487D"/>
          <w:spacing w:val="1"/>
          <w:w w:val="69"/>
          <w:sz w:val="28"/>
          <w:szCs w:val="28"/>
        </w:rPr>
        <w:t>US</w:t>
      </w:r>
      <w:r>
        <w:rPr>
          <w:b/>
          <w:color w:val="1F487D"/>
          <w:spacing w:val="1"/>
          <w:w w:val="70"/>
          <w:sz w:val="28"/>
          <w:szCs w:val="28"/>
        </w:rPr>
        <w:t>S</w:t>
      </w:r>
      <w:r>
        <w:rPr>
          <w:b/>
          <w:color w:val="1F487D"/>
          <w:spacing w:val="1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6"/>
          <w:sz w:val="28"/>
          <w:szCs w:val="28"/>
        </w:rPr>
        <w:t>O</w:t>
      </w:r>
      <w:r>
        <w:rPr>
          <w:b/>
          <w:color w:val="1F487D"/>
          <w:w w:val="66"/>
          <w:sz w:val="28"/>
          <w:szCs w:val="28"/>
        </w:rPr>
        <w:t>N</w:t>
      </w:r>
      <w:r>
        <w:rPr>
          <w:b/>
          <w:color w:val="1F487D"/>
          <w:spacing w:val="-25"/>
          <w:sz w:val="28"/>
          <w:szCs w:val="28"/>
        </w:rPr>
        <w:t xml:space="preserve"> </w:t>
      </w:r>
      <w:r>
        <w:rPr>
          <w:b/>
          <w:color w:val="1F487D"/>
          <w:spacing w:val="1"/>
          <w:w w:val="65"/>
          <w:sz w:val="28"/>
          <w:szCs w:val="28"/>
        </w:rPr>
        <w:t>GROUP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4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DOWNLOAD</w:t>
      </w:r>
      <w:r>
        <w:rPr>
          <w:b/>
          <w:color w:val="1F487D"/>
          <w:w w:val="64"/>
          <w:sz w:val="28"/>
          <w:szCs w:val="28"/>
        </w:rPr>
        <w:t>:</w:t>
      </w:r>
      <w:r>
        <w:rPr>
          <w:b/>
          <w:color w:val="1F487D"/>
          <w:spacing w:val="27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EMA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L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essages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6"/>
          <w:sz w:val="28"/>
          <w:szCs w:val="28"/>
        </w:rPr>
        <w:t>EMBARRASS</w:t>
      </w:r>
      <w:r>
        <w:rPr>
          <w:b/>
          <w:color w:val="1F487D"/>
          <w:w w:val="66"/>
          <w:sz w:val="28"/>
          <w:szCs w:val="28"/>
        </w:rPr>
        <w:t>:</w:t>
      </w:r>
      <w:r>
        <w:rPr>
          <w:b/>
          <w:color w:val="1F487D"/>
          <w:spacing w:val="17"/>
          <w:w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spacing w:line="334" w:lineRule="auto"/>
        <w:ind w:left="100" w:right="62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HURTFUL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35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59"/>
          <w:sz w:val="28"/>
          <w:szCs w:val="28"/>
        </w:rPr>
        <w:t>LO</w:t>
      </w:r>
      <w:r>
        <w:rPr>
          <w:b/>
          <w:color w:val="1F487D"/>
          <w:w w:val="59"/>
          <w:sz w:val="28"/>
          <w:szCs w:val="28"/>
        </w:rPr>
        <w:t>G</w:t>
      </w:r>
      <w:r>
        <w:rPr>
          <w:b/>
          <w:color w:val="1F487D"/>
          <w:spacing w:val="7"/>
          <w:w w:val="59"/>
          <w:sz w:val="28"/>
          <w:szCs w:val="28"/>
        </w:rPr>
        <w:t xml:space="preserve"> </w:t>
      </w:r>
      <w:r>
        <w:rPr>
          <w:b/>
          <w:color w:val="1F487D"/>
          <w:spacing w:val="1"/>
          <w:w w:val="59"/>
          <w:sz w:val="28"/>
          <w:szCs w:val="28"/>
        </w:rPr>
        <w:t>OFF</w:t>
      </w:r>
      <w:r>
        <w:rPr>
          <w:b/>
          <w:color w:val="1F487D"/>
          <w:w w:val="59"/>
          <w:sz w:val="28"/>
          <w:szCs w:val="28"/>
        </w:rPr>
        <w:t xml:space="preserve">: </w:t>
      </w:r>
      <w:r>
        <w:rPr>
          <w:b/>
          <w:color w:val="1F487D"/>
          <w:spacing w:val="10"/>
          <w:w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MON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TOR</w:t>
      </w:r>
      <w:r>
        <w:rPr>
          <w:b/>
          <w:color w:val="1F487D"/>
          <w:w w:val="64"/>
          <w:sz w:val="28"/>
          <w:szCs w:val="28"/>
        </w:rPr>
        <w:t>:</w:t>
      </w:r>
      <w:r>
        <w:rPr>
          <w:b/>
          <w:color w:val="1F487D"/>
          <w:spacing w:val="18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PLAG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AR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ZE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PODCAST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35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sounds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0"/>
          <w:sz w:val="28"/>
          <w:szCs w:val="28"/>
        </w:rPr>
        <w:t>POL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CY</w:t>
      </w:r>
      <w:r>
        <w:rPr>
          <w:b/>
          <w:color w:val="1F487D"/>
          <w:w w:val="60"/>
          <w:sz w:val="28"/>
          <w:szCs w:val="28"/>
        </w:rPr>
        <w:t xml:space="preserve">:  </w:t>
      </w:r>
      <w:r>
        <w:rPr>
          <w:b/>
          <w:color w:val="1F487D"/>
          <w:spacing w:val="4"/>
          <w:w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spacing w:line="334" w:lineRule="auto"/>
        <w:ind w:left="100" w:right="192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PR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V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LEGE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36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18" w:line="280" w:lineRule="exact"/>
        <w:rPr>
          <w:sz w:val="28"/>
          <w:szCs w:val="28"/>
        </w:rPr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RESPONS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B</w:t>
      </w:r>
      <w:r>
        <w:rPr>
          <w:b/>
          <w:color w:val="1F487D"/>
          <w:w w:val="65"/>
          <w:sz w:val="28"/>
          <w:szCs w:val="28"/>
        </w:rPr>
        <w:t xml:space="preserve">LE </w:t>
      </w:r>
      <w:r>
        <w:rPr>
          <w:b/>
          <w:color w:val="1F487D"/>
          <w:spacing w:val="1"/>
          <w:w w:val="65"/>
          <w:sz w:val="28"/>
          <w:szCs w:val="28"/>
        </w:rPr>
        <w:t>USE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8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GHT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STALK</w:t>
      </w:r>
      <w:r>
        <w:rPr>
          <w:b/>
          <w:color w:val="1F487D"/>
          <w:w w:val="61"/>
          <w:sz w:val="28"/>
          <w:szCs w:val="28"/>
        </w:rPr>
        <w:t>:</w:t>
      </w:r>
      <w:r>
        <w:rPr>
          <w:b/>
          <w:color w:val="1F487D"/>
          <w:spacing w:val="21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Facebook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  <w:sectPr w:rsidR="000524ED">
          <w:pgSz w:w="12240" w:h="15840"/>
          <w:pgMar w:top="960" w:right="1360" w:bottom="280" w:left="1340" w:header="758" w:footer="813" w:gutter="0"/>
          <w:cols w:space="720"/>
        </w:sectPr>
      </w:pPr>
      <w:r>
        <w:rPr>
          <w:b/>
          <w:color w:val="1F487D"/>
          <w:spacing w:val="1"/>
          <w:w w:val="61"/>
          <w:sz w:val="28"/>
          <w:szCs w:val="28"/>
        </w:rPr>
        <w:t>SECUR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T</w:t>
      </w:r>
      <w:r>
        <w:rPr>
          <w:b/>
          <w:color w:val="1F487D"/>
          <w:w w:val="61"/>
          <w:sz w:val="28"/>
          <w:szCs w:val="28"/>
        </w:rPr>
        <w:t>Y</w:t>
      </w:r>
      <w:r>
        <w:rPr>
          <w:b/>
          <w:color w:val="1F487D"/>
          <w:spacing w:val="2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SETT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NGS</w:t>
      </w:r>
      <w:r>
        <w:rPr>
          <w:b/>
          <w:color w:val="1F487D"/>
          <w:w w:val="61"/>
          <w:sz w:val="28"/>
          <w:szCs w:val="28"/>
        </w:rPr>
        <w:t xml:space="preserve">:  </w:t>
      </w:r>
      <w:r>
        <w:rPr>
          <w:b/>
          <w:color w:val="1F487D"/>
          <w:spacing w:val="35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:rsidR="000524ED" w:rsidRDefault="000524ED">
      <w:pPr>
        <w:spacing w:before="3" w:line="140" w:lineRule="exact"/>
        <w:rPr>
          <w:sz w:val="14"/>
          <w:szCs w:val="14"/>
        </w:rPr>
      </w:pPr>
    </w:p>
    <w:p w:rsidR="000524ED" w:rsidRDefault="000524ED">
      <w:pPr>
        <w:spacing w:line="200" w:lineRule="exact"/>
      </w:pPr>
    </w:p>
    <w:p w:rsidR="000524ED" w:rsidRDefault="000524ED">
      <w:pPr>
        <w:spacing w:line="200" w:lineRule="exact"/>
      </w:pPr>
    </w:p>
    <w:p w:rsidR="000524ED" w:rsidRDefault="00821AA5">
      <w:pPr>
        <w:spacing w:before="38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age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</w:p>
    <w:p w:rsidR="000524ED" w:rsidRDefault="000524ED">
      <w:pPr>
        <w:spacing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VANDAL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SM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8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W</w:t>
      </w:r>
      <w:r>
        <w:rPr>
          <w:b/>
          <w:color w:val="1F487D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3"/>
          <w:sz w:val="28"/>
          <w:szCs w:val="28"/>
        </w:rPr>
        <w:t>K</w:t>
      </w:r>
      <w:r>
        <w:rPr>
          <w:b/>
          <w:color w:val="1F487D"/>
          <w:w w:val="63"/>
          <w:sz w:val="28"/>
          <w:szCs w:val="28"/>
        </w:rPr>
        <w:t xml:space="preserve">I: </w:t>
      </w:r>
      <w:r>
        <w:rPr>
          <w:b/>
          <w:color w:val="1F487D"/>
          <w:spacing w:val="42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524ED" w:rsidRDefault="000524ED">
      <w:pPr>
        <w:spacing w:before="8" w:line="180" w:lineRule="exact"/>
        <w:rPr>
          <w:sz w:val="19"/>
          <w:szCs w:val="19"/>
        </w:rPr>
      </w:pPr>
    </w:p>
    <w:p w:rsidR="000524ED" w:rsidRDefault="000524ED">
      <w:pPr>
        <w:spacing w:line="200" w:lineRule="exact"/>
      </w:pPr>
    </w:p>
    <w:p w:rsidR="000524ED" w:rsidRDefault="00821AA5">
      <w:pPr>
        <w:spacing w:line="334" w:lineRule="auto"/>
        <w:ind w:left="100" w:right="7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UNAC</w:t>
      </w:r>
      <w:r>
        <w:rPr>
          <w:b/>
          <w:color w:val="1F487D"/>
          <w:spacing w:val="1"/>
          <w:w w:val="54"/>
          <w:sz w:val="28"/>
          <w:szCs w:val="28"/>
        </w:rPr>
        <w:t>C</w:t>
      </w:r>
      <w:r>
        <w:rPr>
          <w:b/>
          <w:color w:val="1F487D"/>
          <w:spacing w:val="1"/>
          <w:w w:val="58"/>
          <w:sz w:val="28"/>
          <w:szCs w:val="28"/>
        </w:rPr>
        <w:t>E</w:t>
      </w:r>
      <w:r>
        <w:rPr>
          <w:b/>
          <w:color w:val="1F487D"/>
          <w:spacing w:val="1"/>
          <w:w w:val="66"/>
          <w:sz w:val="28"/>
          <w:szCs w:val="28"/>
        </w:rPr>
        <w:t>PT</w:t>
      </w:r>
      <w:r>
        <w:rPr>
          <w:b/>
          <w:color w:val="1F487D"/>
          <w:spacing w:val="1"/>
          <w:w w:val="63"/>
          <w:sz w:val="28"/>
          <w:szCs w:val="28"/>
        </w:rPr>
        <w:t>ABL</w:t>
      </w:r>
      <w:r>
        <w:rPr>
          <w:b/>
          <w:color w:val="1F487D"/>
          <w:spacing w:val="1"/>
          <w:w w:val="58"/>
          <w:sz w:val="28"/>
          <w:szCs w:val="28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ace.</w:t>
      </w:r>
    </w:p>
    <w:sectPr w:rsidR="000524ED">
      <w:pgSz w:w="12240" w:h="15840"/>
      <w:pgMar w:top="960" w:right="1440" w:bottom="280" w:left="1340" w:header="758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EB" w:rsidRDefault="00882DEB">
      <w:r>
        <w:separator/>
      </w:r>
    </w:p>
  </w:endnote>
  <w:endnote w:type="continuationSeparator" w:id="0">
    <w:p w:rsidR="00882DEB" w:rsidRDefault="008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E1" w:rsidRDefault="00C57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ED" w:rsidRDefault="00C57E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9402445</wp:posOffset>
              </wp:positionV>
              <wp:extent cx="2599055" cy="20193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4ED" w:rsidRDefault="00821AA5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ossar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color w:val="1F487D"/>
                              <w:spacing w:val="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color w:val="1F487D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w w:val="106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olor w:val="1F487D"/>
                              <w:spacing w:val="1"/>
                              <w:w w:val="94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color w:val="1F487D"/>
                              <w:spacing w:val="1"/>
                              <w:w w:val="106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0.35pt;width:204.65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50rw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" filled="f" stroked="f">
              <v:textbox inset="0,0,0,0">
                <w:txbxContent>
                  <w:p w:rsidR="000524ED" w:rsidRDefault="00821AA5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l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ossar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y</w:t>
                    </w:r>
                    <w:r>
                      <w:rPr>
                        <w:color w:val="1F487D"/>
                        <w:spacing w:val="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Grade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s</w:t>
                    </w:r>
                    <w:r>
                      <w:rPr>
                        <w:color w:val="1F487D"/>
                        <w:spacing w:val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w w:val="106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1F487D"/>
                        <w:spacing w:val="1"/>
                        <w:w w:val="94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1F487D"/>
                        <w:spacing w:val="1"/>
                        <w:w w:val="106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E1" w:rsidRDefault="00C57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EB" w:rsidRDefault="00882DEB">
      <w:r>
        <w:separator/>
      </w:r>
    </w:p>
  </w:footnote>
  <w:footnote w:type="continuationSeparator" w:id="0">
    <w:p w:rsidR="00882DEB" w:rsidRDefault="0088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E1" w:rsidRDefault="00C57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ED" w:rsidRDefault="00C57E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468630</wp:posOffset>
              </wp:positionV>
              <wp:extent cx="56515" cy="162560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4ED" w:rsidRDefault="00821AA5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9pt;width:4.45pt;height:12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SFrQIAAKc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" filled="f" stroked="f">
              <v:textbox inset="0,0,0,0">
                <w:txbxContent>
                  <w:p w:rsidR="000524ED" w:rsidRDefault="00821AA5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E1" w:rsidRDefault="00C57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0628"/>
    <w:multiLevelType w:val="multilevel"/>
    <w:tmpl w:val="B26082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D"/>
    <w:rsid w:val="000524ED"/>
    <w:rsid w:val="0024413E"/>
    <w:rsid w:val="00821AA5"/>
    <w:rsid w:val="00882DEB"/>
    <w:rsid w:val="00C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01E23-CC09-4FD5-991B-FD0FB6B5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E1"/>
  </w:style>
  <w:style w:type="paragraph" w:styleId="Footer">
    <w:name w:val="footer"/>
    <w:basedOn w:val="Normal"/>
    <w:link w:val="FooterChar"/>
    <w:uiPriority w:val="99"/>
    <w:unhideWhenUsed/>
    <w:rsid w:val="00C5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E1"/>
  </w:style>
  <w:style w:type="character" w:styleId="Hyperlink">
    <w:name w:val="Hyperlink"/>
    <w:basedOn w:val="DefaultParagraphFont"/>
    <w:uiPriority w:val="99"/>
    <w:semiHidden/>
    <w:unhideWhenUsed/>
    <w:rsid w:val="0024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scybersafety.org/au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Kulbago</dc:creator>
  <cp:lastModifiedBy>Microsoft account</cp:lastModifiedBy>
  <cp:revision>4</cp:revision>
  <dcterms:created xsi:type="dcterms:W3CDTF">2014-07-25T20:04:00Z</dcterms:created>
  <dcterms:modified xsi:type="dcterms:W3CDTF">2014-07-25T20:29:00Z</dcterms:modified>
</cp:coreProperties>
</file>