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63" w:rsidRDefault="00A21263">
      <w:pPr>
        <w:spacing w:before="9" w:line="100" w:lineRule="exact"/>
        <w:rPr>
          <w:sz w:val="10"/>
          <w:szCs w:val="10"/>
        </w:rPr>
      </w:pPr>
    </w:p>
    <w:p w:rsidR="00A21263" w:rsidRDefault="00A21263">
      <w:pPr>
        <w:spacing w:line="200" w:lineRule="exact"/>
      </w:pPr>
    </w:p>
    <w:p w:rsidR="00A21263" w:rsidRDefault="00A21263">
      <w:pPr>
        <w:spacing w:line="200" w:lineRule="exact"/>
      </w:pPr>
    </w:p>
    <w:p w:rsidR="00A21263" w:rsidRDefault="00A777EA">
      <w:pPr>
        <w:spacing w:before="7"/>
        <w:ind w:left="1479"/>
        <w:rPr>
          <w:sz w:val="40"/>
          <w:szCs w:val="40"/>
        </w:rPr>
      </w:pPr>
      <w:r>
        <w:rPr>
          <w:b/>
          <w:color w:val="1F487D"/>
          <w:spacing w:val="-7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Acceptab</w:t>
      </w:r>
      <w:r>
        <w:rPr>
          <w:b/>
          <w:color w:val="1F487D"/>
          <w:sz w:val="40"/>
          <w:szCs w:val="40"/>
        </w:rPr>
        <w:t>le</w:t>
      </w:r>
      <w:r>
        <w:rPr>
          <w:b/>
          <w:color w:val="1F487D"/>
          <w:spacing w:val="-19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Us</w:t>
      </w:r>
      <w:r>
        <w:rPr>
          <w:b/>
          <w:color w:val="1F487D"/>
          <w:sz w:val="40"/>
          <w:szCs w:val="40"/>
        </w:rPr>
        <w:t>e</w:t>
      </w:r>
      <w:r>
        <w:rPr>
          <w:b/>
          <w:color w:val="1F487D"/>
          <w:spacing w:val="-6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Po</w:t>
      </w:r>
      <w:r>
        <w:rPr>
          <w:b/>
          <w:color w:val="1F487D"/>
          <w:sz w:val="40"/>
          <w:szCs w:val="40"/>
        </w:rPr>
        <w:t>li</w:t>
      </w:r>
      <w:r>
        <w:rPr>
          <w:b/>
          <w:color w:val="1F487D"/>
          <w:spacing w:val="1"/>
          <w:sz w:val="40"/>
          <w:szCs w:val="40"/>
        </w:rPr>
        <w:t>c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0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G</w:t>
      </w:r>
      <w:r>
        <w:rPr>
          <w:b/>
          <w:color w:val="1F487D"/>
          <w:sz w:val="40"/>
          <w:szCs w:val="40"/>
        </w:rPr>
        <w:t>l</w:t>
      </w:r>
      <w:r>
        <w:rPr>
          <w:b/>
          <w:color w:val="1F487D"/>
          <w:spacing w:val="1"/>
          <w:sz w:val="40"/>
          <w:szCs w:val="40"/>
        </w:rPr>
        <w:t>ossar</w:t>
      </w:r>
      <w:r>
        <w:rPr>
          <w:b/>
          <w:color w:val="1F487D"/>
          <w:sz w:val="40"/>
          <w:szCs w:val="40"/>
        </w:rPr>
        <w:t>y</w:t>
      </w:r>
      <w:r>
        <w:rPr>
          <w:b/>
          <w:color w:val="1F487D"/>
          <w:spacing w:val="-15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o</w:t>
      </w:r>
      <w:r>
        <w:rPr>
          <w:b/>
          <w:color w:val="1F487D"/>
          <w:sz w:val="40"/>
          <w:szCs w:val="40"/>
        </w:rPr>
        <w:t>f</w:t>
      </w:r>
      <w:r>
        <w:rPr>
          <w:b/>
          <w:color w:val="1F487D"/>
          <w:spacing w:val="-3"/>
          <w:sz w:val="40"/>
          <w:szCs w:val="40"/>
        </w:rPr>
        <w:t xml:space="preserve"> </w:t>
      </w:r>
      <w:r>
        <w:rPr>
          <w:b/>
          <w:color w:val="1F487D"/>
          <w:spacing w:val="1"/>
          <w:sz w:val="40"/>
          <w:szCs w:val="40"/>
        </w:rPr>
        <w:t>Term</w:t>
      </w:r>
      <w:r>
        <w:rPr>
          <w:b/>
          <w:color w:val="1F487D"/>
          <w:sz w:val="40"/>
          <w:szCs w:val="40"/>
        </w:rPr>
        <w:t>s</w:t>
      </w:r>
    </w:p>
    <w:p w:rsidR="00A21263" w:rsidRDefault="00A777EA">
      <w:pPr>
        <w:spacing w:before="1" w:line="440" w:lineRule="exact"/>
        <w:ind w:left="1479"/>
        <w:rPr>
          <w:sz w:val="40"/>
          <w:szCs w:val="40"/>
        </w:rPr>
      </w:pPr>
      <w:r>
        <w:rPr>
          <w:b/>
          <w:color w:val="1F487D"/>
          <w:spacing w:val="1"/>
          <w:position w:val="-1"/>
          <w:sz w:val="40"/>
          <w:szCs w:val="40"/>
        </w:rPr>
        <w:t>Grad</w:t>
      </w:r>
      <w:r>
        <w:rPr>
          <w:b/>
          <w:color w:val="1F487D"/>
          <w:position w:val="-1"/>
          <w:sz w:val="40"/>
          <w:szCs w:val="40"/>
        </w:rPr>
        <w:t>e</w:t>
      </w:r>
      <w:r>
        <w:rPr>
          <w:b/>
          <w:color w:val="1F487D"/>
          <w:spacing w:val="-11"/>
          <w:position w:val="-1"/>
          <w:sz w:val="40"/>
          <w:szCs w:val="40"/>
        </w:rPr>
        <w:t xml:space="preserve"> </w:t>
      </w:r>
      <w:r w:rsidR="00D71508">
        <w:rPr>
          <w:b/>
          <w:color w:val="1F487D"/>
          <w:spacing w:val="1"/>
          <w:position w:val="-1"/>
          <w:sz w:val="40"/>
          <w:szCs w:val="40"/>
        </w:rPr>
        <w:t>7</w:t>
      </w:r>
      <w:r>
        <w:rPr>
          <w:b/>
          <w:color w:val="1F487D"/>
          <w:spacing w:val="1"/>
          <w:position w:val="-1"/>
          <w:sz w:val="40"/>
          <w:szCs w:val="40"/>
        </w:rPr>
        <w:t>-</w:t>
      </w:r>
      <w:r>
        <w:rPr>
          <w:b/>
          <w:color w:val="1F487D"/>
          <w:position w:val="-1"/>
          <w:sz w:val="40"/>
          <w:szCs w:val="40"/>
        </w:rPr>
        <w:t>8</w:t>
      </w:r>
    </w:p>
    <w:p w:rsidR="00A21263" w:rsidRDefault="00A21263">
      <w:pPr>
        <w:spacing w:before="1" w:line="140" w:lineRule="exact"/>
        <w:rPr>
          <w:sz w:val="14"/>
          <w:szCs w:val="14"/>
        </w:rPr>
      </w:pPr>
    </w:p>
    <w:p w:rsidR="00A21263" w:rsidRDefault="00A21263">
      <w:pPr>
        <w:spacing w:line="200" w:lineRule="exact"/>
      </w:pPr>
    </w:p>
    <w:p w:rsidR="008C7861" w:rsidRDefault="008C7861" w:rsidP="008C7861">
      <w:pPr>
        <w:spacing w:line="200" w:lineRule="exact"/>
        <w:rPr>
          <w:noProof/>
        </w:rPr>
      </w:pPr>
      <w:r>
        <w:rPr>
          <w:noProof/>
        </w:rPr>
        <w:t>Used with permission of Boston Public Schools</w:t>
      </w:r>
    </w:p>
    <w:p w:rsidR="008C7861" w:rsidRDefault="008C7861" w:rsidP="008C7861">
      <w:pPr>
        <w:spacing w:line="200" w:lineRule="exact"/>
      </w:pPr>
      <w:hyperlink r:id="rId7" w:history="1">
        <w:r>
          <w:rPr>
            <w:rStyle w:val="Hyperlink"/>
            <w:rFonts w:eastAsiaTheme="majorEastAsia"/>
          </w:rPr>
          <w:t>http://www.bpscybersafety.org/aup.html</w:t>
        </w:r>
      </w:hyperlink>
    </w:p>
    <w:p w:rsidR="00A21263" w:rsidRDefault="00A21263">
      <w:pPr>
        <w:spacing w:line="200" w:lineRule="exact"/>
      </w:pPr>
      <w:bookmarkStart w:id="0" w:name="_GoBack"/>
      <w:bookmarkEnd w:id="0"/>
    </w:p>
    <w:p w:rsidR="00A21263" w:rsidRDefault="00A21263">
      <w:pPr>
        <w:spacing w:line="200" w:lineRule="exact"/>
      </w:pPr>
    </w:p>
    <w:p w:rsidR="00A21263" w:rsidRDefault="00A777EA">
      <w:pPr>
        <w:spacing w:before="19"/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ACCEPTABLE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40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380" w:right="834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ACCEPTABL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US</w:t>
      </w:r>
      <w:r>
        <w:rPr>
          <w:b/>
          <w:color w:val="1F487D"/>
          <w:w w:val="61"/>
          <w:sz w:val="28"/>
          <w:szCs w:val="28"/>
        </w:rPr>
        <w:t>E</w:t>
      </w:r>
      <w:r>
        <w:rPr>
          <w:b/>
          <w:color w:val="1F487D"/>
          <w:spacing w:val="25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POL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CY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4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spacing w:line="536" w:lineRule="auto"/>
        <w:ind w:left="380" w:right="135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ACCOUNT</w:t>
      </w:r>
      <w:r>
        <w:rPr>
          <w:b/>
          <w:color w:val="1F487D"/>
          <w:w w:val="62"/>
          <w:sz w:val="28"/>
          <w:szCs w:val="28"/>
        </w:rPr>
        <w:t>:</w:t>
      </w:r>
      <w:r>
        <w:rPr>
          <w:b/>
          <w:color w:val="1F487D"/>
          <w:spacing w:val="20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4"/>
          <w:sz w:val="28"/>
          <w:szCs w:val="28"/>
        </w:rPr>
        <w:t>AD</w:t>
      </w:r>
      <w:r>
        <w:rPr>
          <w:b/>
          <w:color w:val="1F487D"/>
          <w:w w:val="64"/>
          <w:sz w:val="28"/>
          <w:szCs w:val="28"/>
        </w:rPr>
        <w:t>D</w:t>
      </w:r>
      <w:r>
        <w:rPr>
          <w:b/>
          <w:color w:val="1F487D"/>
          <w:spacing w:val="13"/>
          <w:w w:val="64"/>
          <w:sz w:val="28"/>
          <w:szCs w:val="28"/>
        </w:rPr>
        <w:t xml:space="preserve"> </w:t>
      </w:r>
      <w:r>
        <w:rPr>
          <w:b/>
          <w:color w:val="1F487D"/>
          <w:spacing w:val="1"/>
          <w:w w:val="64"/>
          <w:sz w:val="28"/>
          <w:szCs w:val="28"/>
        </w:rPr>
        <w:t>F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LES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19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5"/>
          <w:sz w:val="28"/>
          <w:szCs w:val="28"/>
        </w:rPr>
        <w:t>APPROPR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ATE</w:t>
      </w:r>
      <w:r>
        <w:rPr>
          <w:b/>
          <w:color w:val="1F487D"/>
          <w:w w:val="65"/>
          <w:sz w:val="28"/>
          <w:szCs w:val="28"/>
        </w:rPr>
        <w:t>:</w:t>
      </w:r>
      <w:r>
        <w:rPr>
          <w:b/>
          <w:color w:val="1F487D"/>
          <w:spacing w:val="21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777EA">
      <w:pPr>
        <w:spacing w:before="14" w:line="334" w:lineRule="auto"/>
        <w:ind w:left="380" w:right="246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BLOG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1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spacing w:line="536" w:lineRule="auto"/>
        <w:ind w:left="380" w:right="63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CAPT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ON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8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nex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. </w:t>
      </w:r>
      <w:r>
        <w:rPr>
          <w:b/>
          <w:color w:val="1F487D"/>
          <w:spacing w:val="1"/>
          <w:w w:val="62"/>
          <w:sz w:val="28"/>
          <w:szCs w:val="28"/>
        </w:rPr>
        <w:t>CHANG</w:t>
      </w:r>
      <w:r>
        <w:rPr>
          <w:b/>
          <w:color w:val="1F487D"/>
          <w:w w:val="62"/>
          <w:sz w:val="28"/>
          <w:szCs w:val="28"/>
        </w:rPr>
        <w:t>E</w:t>
      </w:r>
      <w:r>
        <w:rPr>
          <w:b/>
          <w:color w:val="1F487D"/>
          <w:spacing w:val="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SETT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NGS</w:t>
      </w:r>
      <w:r>
        <w:rPr>
          <w:b/>
          <w:color w:val="1F487D"/>
          <w:w w:val="62"/>
          <w:sz w:val="28"/>
          <w:szCs w:val="28"/>
        </w:rPr>
        <w:t xml:space="preserve">:  </w:t>
      </w:r>
      <w:r>
        <w:rPr>
          <w:b/>
          <w:color w:val="1F487D"/>
          <w:spacing w:val="1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e. </w:t>
      </w:r>
      <w:r>
        <w:rPr>
          <w:b/>
          <w:color w:val="1F487D"/>
          <w:spacing w:val="1"/>
          <w:w w:val="60"/>
          <w:sz w:val="28"/>
          <w:szCs w:val="28"/>
        </w:rPr>
        <w:t>COD</w:t>
      </w:r>
      <w:r>
        <w:rPr>
          <w:b/>
          <w:color w:val="1F487D"/>
          <w:w w:val="60"/>
          <w:sz w:val="28"/>
          <w:szCs w:val="28"/>
        </w:rPr>
        <w:t>E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O</w:t>
      </w:r>
      <w:r>
        <w:rPr>
          <w:b/>
          <w:color w:val="1F487D"/>
          <w:w w:val="60"/>
          <w:sz w:val="28"/>
          <w:szCs w:val="28"/>
        </w:rPr>
        <w:t>F</w:t>
      </w:r>
      <w:r>
        <w:rPr>
          <w:b/>
          <w:color w:val="1F487D"/>
          <w:spacing w:val="11"/>
          <w:w w:val="60"/>
          <w:sz w:val="28"/>
          <w:szCs w:val="28"/>
        </w:rPr>
        <w:t xml:space="preserve"> </w:t>
      </w:r>
      <w:r>
        <w:rPr>
          <w:b/>
          <w:color w:val="1F487D"/>
          <w:spacing w:val="1"/>
          <w:w w:val="60"/>
          <w:sz w:val="28"/>
          <w:szCs w:val="28"/>
        </w:rPr>
        <w:t>D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SC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PL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NE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6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777EA">
      <w:pPr>
        <w:spacing w:before="14" w:line="334" w:lineRule="auto"/>
        <w:ind w:left="380" w:right="35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COMPUTE</w:t>
      </w:r>
      <w:r>
        <w:rPr>
          <w:b/>
          <w:color w:val="1F487D"/>
          <w:w w:val="62"/>
          <w:sz w:val="28"/>
          <w:szCs w:val="28"/>
        </w:rPr>
        <w:t>R</w:t>
      </w:r>
      <w:r>
        <w:rPr>
          <w:b/>
          <w:color w:val="1F487D"/>
          <w:spacing w:val="23"/>
          <w:w w:val="62"/>
          <w:sz w:val="28"/>
          <w:szCs w:val="28"/>
        </w:rPr>
        <w:t xml:space="preserve"> </w:t>
      </w:r>
      <w:r>
        <w:rPr>
          <w:b/>
          <w:color w:val="1F487D"/>
          <w:spacing w:val="1"/>
          <w:w w:val="62"/>
          <w:sz w:val="28"/>
          <w:szCs w:val="28"/>
        </w:rPr>
        <w:t>DEV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CE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28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spacing w:line="334" w:lineRule="auto"/>
        <w:ind w:left="380" w:right="33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COMPUTE</w:t>
      </w:r>
      <w:r>
        <w:rPr>
          <w:b/>
          <w:color w:val="1F487D"/>
          <w:w w:val="63"/>
          <w:sz w:val="28"/>
          <w:szCs w:val="28"/>
        </w:rPr>
        <w:t>R</w:t>
      </w:r>
      <w:r>
        <w:rPr>
          <w:b/>
          <w:color w:val="1F487D"/>
          <w:spacing w:val="6"/>
          <w:w w:val="63"/>
          <w:sz w:val="28"/>
          <w:szCs w:val="28"/>
        </w:rPr>
        <w:t xml:space="preserve"> </w:t>
      </w:r>
      <w:r>
        <w:rPr>
          <w:b/>
          <w:color w:val="1F487D"/>
          <w:spacing w:val="1"/>
          <w:w w:val="63"/>
          <w:sz w:val="28"/>
          <w:szCs w:val="28"/>
        </w:rPr>
        <w:t>NETWORK</w:t>
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        <w:color w:val="1F487D"/>
          <w:spacing w:val="25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connec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ind w:left="38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8"/>
          <w:sz w:val="28"/>
          <w:szCs w:val="28"/>
        </w:rPr>
        <w:t>CO</w:t>
      </w:r>
      <w:r>
        <w:rPr>
          <w:b/>
          <w:color w:val="1F487D"/>
          <w:spacing w:val="1"/>
          <w:w w:val="71"/>
          <w:sz w:val="28"/>
          <w:szCs w:val="28"/>
        </w:rPr>
        <w:t>N</w:t>
      </w:r>
      <w:r>
        <w:rPr>
          <w:b/>
          <w:color w:val="1F487D"/>
          <w:spacing w:val="1"/>
          <w:w w:val="63"/>
          <w:sz w:val="28"/>
          <w:szCs w:val="28"/>
        </w:rPr>
        <w:t>SEQ</w:t>
      </w:r>
      <w:r>
        <w:rPr>
          <w:b/>
          <w:color w:val="1F487D"/>
          <w:spacing w:val="1"/>
          <w:w w:val="68"/>
          <w:sz w:val="28"/>
          <w:szCs w:val="28"/>
        </w:rPr>
        <w:t>U</w:t>
      </w:r>
      <w:r>
        <w:rPr>
          <w:b/>
          <w:color w:val="1F487D"/>
          <w:spacing w:val="1"/>
          <w:w w:val="65"/>
          <w:sz w:val="28"/>
          <w:szCs w:val="28"/>
        </w:rPr>
        <w:t>EN</w:t>
      </w:r>
      <w:r>
        <w:rPr>
          <w:b/>
          <w:color w:val="1F487D"/>
          <w:spacing w:val="1"/>
          <w:w w:val="56"/>
          <w:sz w:val="28"/>
          <w:szCs w:val="28"/>
        </w:rPr>
        <w:t>C</w:t>
      </w:r>
      <w:r>
        <w:rPr>
          <w:b/>
          <w:color w:val="1F487D"/>
          <w:w w:val="56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happen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380" w:right="446"/>
        <w:rPr>
          <w:rFonts w:ascii="Arial" w:eastAsia="Arial" w:hAnsi="Arial" w:cs="Arial"/>
          <w:sz w:val="21"/>
          <w:szCs w:val="21"/>
        </w:rPr>
        <w:sectPr w:rsidR="00A21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20" w:right="1440" w:bottom="280" w:left="1060" w:header="0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CONTRACT</w:t>
      </w:r>
      <w:r>
        <w:rPr>
          <w:b/>
          <w:color w:val="1F487D"/>
          <w:w w:val="61"/>
          <w:sz w:val="28"/>
          <w:szCs w:val="28"/>
        </w:rPr>
        <w:t xml:space="preserve">: </w:t>
      </w:r>
      <w:r>
        <w:rPr>
          <w:b/>
          <w:color w:val="1F487D"/>
          <w:spacing w:val="38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777EA">
      <w:pPr>
        <w:spacing w:before="66"/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lastRenderedPageBreak/>
        <w:t>COPYR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GH</w:t>
      </w:r>
      <w:r>
        <w:rPr>
          <w:b/>
          <w:color w:val="1F487D"/>
          <w:w w:val="61"/>
          <w:sz w:val="28"/>
          <w:szCs w:val="28"/>
        </w:rPr>
        <w:t>T</w:t>
      </w:r>
      <w:r>
        <w:rPr>
          <w:b/>
          <w:color w:val="1F487D"/>
          <w:spacing w:val="16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LAWS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2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pany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DISCIPLINE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42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100" w:right="307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DI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69"/>
          <w:sz w:val="28"/>
          <w:szCs w:val="28"/>
        </w:rPr>
        <w:t>US</w:t>
      </w:r>
      <w:r>
        <w:rPr>
          <w:b/>
          <w:color w:val="1F487D"/>
          <w:spacing w:val="1"/>
          <w:w w:val="70"/>
          <w:sz w:val="28"/>
          <w:szCs w:val="28"/>
        </w:rPr>
        <w:t>S</w:t>
      </w:r>
      <w:r>
        <w:rPr>
          <w:b/>
          <w:color w:val="1F487D"/>
          <w:spacing w:val="1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6"/>
          <w:sz w:val="28"/>
          <w:szCs w:val="28"/>
        </w:rPr>
        <w:t>O</w:t>
      </w:r>
      <w:r>
        <w:rPr>
          <w:b/>
          <w:color w:val="1F487D"/>
          <w:w w:val="66"/>
          <w:sz w:val="28"/>
          <w:szCs w:val="28"/>
        </w:rPr>
        <w:t>N</w:t>
      </w:r>
      <w:r>
        <w:rPr>
          <w:b/>
          <w:color w:val="1F487D"/>
          <w:spacing w:val="-25"/>
          <w:sz w:val="28"/>
          <w:szCs w:val="28"/>
        </w:rPr>
        <w:t xml:space="preserve"> </w:t>
      </w:r>
      <w:r>
        <w:rPr>
          <w:b/>
          <w:color w:val="1F487D"/>
          <w:spacing w:val="1"/>
          <w:w w:val="65"/>
          <w:sz w:val="28"/>
          <w:szCs w:val="28"/>
        </w:rPr>
        <w:t>GROUP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4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DOWNLOAD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27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EMA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essages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6"/>
          <w:sz w:val="28"/>
          <w:szCs w:val="28"/>
        </w:rPr>
        <w:t>EMBARRASS</w:t>
      </w:r>
      <w:r>
        <w:rPr>
          <w:b/>
          <w:color w:val="1F487D"/>
          <w:w w:val="66"/>
          <w:sz w:val="28"/>
          <w:szCs w:val="28"/>
        </w:rPr>
        <w:t>:</w:t>
      </w:r>
      <w:r>
        <w:rPr>
          <w:b/>
          <w:color w:val="1F487D"/>
          <w:spacing w:val="17"/>
          <w:w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100" w:right="62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HURTFUL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59"/>
          <w:sz w:val="28"/>
          <w:szCs w:val="28"/>
        </w:rPr>
        <w:t>LO</w:t>
      </w:r>
      <w:r>
        <w:rPr>
          <w:b/>
          <w:color w:val="1F487D"/>
          <w:w w:val="59"/>
          <w:sz w:val="28"/>
          <w:szCs w:val="28"/>
        </w:rPr>
        <w:t>G</w:t>
      </w:r>
      <w:r>
        <w:rPr>
          <w:b/>
          <w:color w:val="1F487D"/>
          <w:spacing w:val="7"/>
          <w:w w:val="59"/>
          <w:sz w:val="28"/>
          <w:szCs w:val="28"/>
        </w:rPr>
        <w:t xml:space="preserve"> </w:t>
      </w:r>
      <w:r>
        <w:rPr>
          <w:b/>
          <w:color w:val="1F487D"/>
          <w:spacing w:val="1"/>
          <w:w w:val="59"/>
          <w:sz w:val="28"/>
          <w:szCs w:val="28"/>
        </w:rPr>
        <w:t>OFF</w:t>
      </w:r>
      <w:r>
        <w:rPr>
          <w:b/>
          <w:color w:val="1F487D"/>
          <w:w w:val="59"/>
          <w:sz w:val="28"/>
          <w:szCs w:val="28"/>
        </w:rPr>
        <w:t xml:space="preserve">: </w:t>
      </w:r>
      <w:r>
        <w:rPr>
          <w:b/>
          <w:color w:val="1F487D"/>
          <w:spacing w:val="10"/>
          <w:w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MON</w:t>
      </w:r>
      <w:r>
        <w:rPr>
          <w:b/>
          <w:color w:val="1F487D"/>
          <w:w w:val="64"/>
          <w:sz w:val="28"/>
          <w:szCs w:val="28"/>
        </w:rPr>
        <w:t>I</w:t>
      </w:r>
      <w:r>
        <w:rPr>
          <w:b/>
          <w:color w:val="1F487D"/>
          <w:spacing w:val="1"/>
          <w:w w:val="64"/>
          <w:sz w:val="28"/>
          <w:szCs w:val="28"/>
        </w:rPr>
        <w:t>TOR</w:t>
      </w:r>
      <w:r>
        <w:rPr>
          <w:b/>
          <w:color w:val="1F487D"/>
          <w:w w:val="64"/>
          <w:sz w:val="28"/>
          <w:szCs w:val="28"/>
        </w:rPr>
        <w:t>:</w:t>
      </w:r>
      <w:r>
        <w:rPr>
          <w:b/>
          <w:color w:val="1F487D"/>
          <w:spacing w:val="18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PLAG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AR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ZE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PODCAST</w:t>
      </w:r>
      <w:r>
        <w:rPr>
          <w:b/>
          <w:color w:val="1F487D"/>
          <w:w w:val="64"/>
          <w:sz w:val="28"/>
          <w:szCs w:val="28"/>
        </w:rPr>
        <w:t xml:space="preserve">: </w:t>
      </w:r>
      <w:r>
        <w:rPr>
          <w:b/>
          <w:color w:val="1F487D"/>
          <w:spacing w:val="35"/>
          <w:w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sounds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0"/>
          <w:sz w:val="28"/>
          <w:szCs w:val="28"/>
        </w:rPr>
        <w:t>POL</w:t>
      </w:r>
      <w:r>
        <w:rPr>
          <w:b/>
          <w:color w:val="1F487D"/>
          <w:w w:val="60"/>
          <w:sz w:val="28"/>
          <w:szCs w:val="28"/>
        </w:rPr>
        <w:t>I</w:t>
      </w:r>
      <w:r>
        <w:rPr>
          <w:b/>
          <w:color w:val="1F487D"/>
          <w:spacing w:val="1"/>
          <w:w w:val="60"/>
          <w:sz w:val="28"/>
          <w:szCs w:val="28"/>
        </w:rPr>
        <w:t>CY</w:t>
      </w:r>
      <w:r>
        <w:rPr>
          <w:b/>
          <w:color w:val="1F487D"/>
          <w:w w:val="60"/>
          <w:sz w:val="28"/>
          <w:szCs w:val="28"/>
        </w:rPr>
        <w:t xml:space="preserve">:  </w:t>
      </w:r>
      <w:r>
        <w:rPr>
          <w:b/>
          <w:color w:val="1F487D"/>
          <w:spacing w:val="4"/>
          <w:w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100" w:right="191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PR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V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LEGE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36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18" w:line="280" w:lineRule="exact"/>
        <w:rPr>
          <w:sz w:val="28"/>
          <w:szCs w:val="28"/>
        </w:rPr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RESPONS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B</w:t>
      </w:r>
      <w:r>
        <w:rPr>
          <w:b/>
          <w:color w:val="1F487D"/>
          <w:w w:val="65"/>
          <w:sz w:val="28"/>
          <w:szCs w:val="28"/>
        </w:rPr>
        <w:t xml:space="preserve">LE </w:t>
      </w:r>
      <w:r>
        <w:rPr>
          <w:b/>
          <w:color w:val="1F487D"/>
          <w:spacing w:val="1"/>
          <w:w w:val="65"/>
          <w:sz w:val="28"/>
          <w:szCs w:val="28"/>
        </w:rPr>
        <w:t>USE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2"/>
          <w:sz w:val="28"/>
          <w:szCs w:val="28"/>
        </w:rPr>
        <w:t>R</w:t>
      </w:r>
      <w:r>
        <w:rPr>
          <w:b/>
          <w:color w:val="1F487D"/>
          <w:w w:val="62"/>
          <w:sz w:val="28"/>
          <w:szCs w:val="28"/>
        </w:rPr>
        <w:t>I</w:t>
      </w:r>
      <w:r>
        <w:rPr>
          <w:b/>
          <w:color w:val="1F487D"/>
          <w:spacing w:val="1"/>
          <w:w w:val="62"/>
          <w:sz w:val="28"/>
          <w:szCs w:val="28"/>
        </w:rPr>
        <w:t>GHT</w:t>
      </w:r>
      <w:r>
        <w:rPr>
          <w:b/>
          <w:color w:val="1F487D"/>
          <w:w w:val="62"/>
          <w:sz w:val="28"/>
          <w:szCs w:val="28"/>
        </w:rPr>
        <w:t xml:space="preserve">: </w:t>
      </w:r>
      <w:r>
        <w:rPr>
          <w:b/>
          <w:color w:val="1F487D"/>
          <w:spacing w:val="43"/>
          <w:w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1"/>
          <w:sz w:val="28"/>
          <w:szCs w:val="28"/>
        </w:rPr>
        <w:t>STALK</w:t>
      </w:r>
      <w:r>
        <w:rPr>
          <w:b/>
          <w:color w:val="1F487D"/>
          <w:w w:val="61"/>
          <w:sz w:val="28"/>
          <w:szCs w:val="28"/>
        </w:rPr>
        <w:t>:</w:t>
      </w:r>
      <w:r>
        <w:rPr>
          <w:b/>
          <w:color w:val="1F487D"/>
          <w:spacing w:val="21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phone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Facebook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  <w:sectPr w:rsidR="00A21263">
          <w:pgSz w:w="12240" w:h="15840"/>
          <w:pgMar w:top="1400" w:right="1360" w:bottom="280" w:left="1340" w:header="0" w:footer="813" w:gutter="0"/>
          <w:cols w:space="720"/>
        </w:sectPr>
      </w:pPr>
      <w:r>
        <w:rPr>
          <w:b/>
          <w:color w:val="1F487D"/>
          <w:spacing w:val="1"/>
          <w:w w:val="61"/>
          <w:sz w:val="28"/>
          <w:szCs w:val="28"/>
        </w:rPr>
        <w:t>SECUR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T</w:t>
      </w:r>
      <w:r>
        <w:rPr>
          <w:b/>
          <w:color w:val="1F487D"/>
          <w:w w:val="61"/>
          <w:sz w:val="28"/>
          <w:szCs w:val="28"/>
        </w:rPr>
        <w:t>Y</w:t>
      </w:r>
      <w:r>
        <w:rPr>
          <w:b/>
          <w:color w:val="1F487D"/>
          <w:spacing w:val="2"/>
          <w:w w:val="61"/>
          <w:sz w:val="28"/>
          <w:szCs w:val="28"/>
        </w:rPr>
        <w:t xml:space="preserve"> </w:t>
      </w:r>
      <w:r>
        <w:rPr>
          <w:b/>
          <w:color w:val="1F487D"/>
          <w:spacing w:val="1"/>
          <w:w w:val="61"/>
          <w:sz w:val="28"/>
          <w:szCs w:val="28"/>
        </w:rPr>
        <w:t>SETT</w:t>
      </w:r>
      <w:r>
        <w:rPr>
          <w:b/>
          <w:color w:val="1F487D"/>
          <w:w w:val="61"/>
          <w:sz w:val="28"/>
          <w:szCs w:val="28"/>
        </w:rPr>
        <w:t>I</w:t>
      </w:r>
      <w:r>
        <w:rPr>
          <w:b/>
          <w:color w:val="1F487D"/>
          <w:spacing w:val="1"/>
          <w:w w:val="61"/>
          <w:sz w:val="28"/>
          <w:szCs w:val="28"/>
        </w:rPr>
        <w:t>NGS</w:t>
      </w:r>
      <w:r>
        <w:rPr>
          <w:b/>
          <w:color w:val="1F487D"/>
          <w:w w:val="61"/>
          <w:sz w:val="28"/>
          <w:szCs w:val="28"/>
        </w:rPr>
        <w:t xml:space="preserve">:  </w:t>
      </w:r>
      <w:r>
        <w:rPr>
          <w:b/>
          <w:color w:val="1F487D"/>
          <w:spacing w:val="35"/>
          <w:w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</w:p>
    <w:p w:rsidR="00A21263" w:rsidRDefault="00A777EA">
      <w:pPr>
        <w:spacing w:before="75"/>
        <w:ind w:left="1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lastRenderedPageBreak/>
        <w:t>da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age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</w:p>
    <w:p w:rsidR="00A21263" w:rsidRDefault="00A21263">
      <w:pPr>
        <w:spacing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5"/>
          <w:sz w:val="28"/>
          <w:szCs w:val="28"/>
        </w:rPr>
        <w:t>VANDAL</w:t>
      </w:r>
      <w:r>
        <w:rPr>
          <w:b/>
          <w:color w:val="1F487D"/>
          <w:w w:val="65"/>
          <w:sz w:val="28"/>
          <w:szCs w:val="28"/>
        </w:rPr>
        <w:t>I</w:t>
      </w:r>
      <w:r>
        <w:rPr>
          <w:b/>
          <w:color w:val="1F487D"/>
          <w:spacing w:val="1"/>
          <w:w w:val="65"/>
          <w:sz w:val="28"/>
          <w:szCs w:val="28"/>
        </w:rPr>
        <w:t>SM</w:t>
      </w:r>
      <w:r>
        <w:rPr>
          <w:b/>
          <w:color w:val="1F487D"/>
          <w:w w:val="65"/>
          <w:sz w:val="28"/>
          <w:szCs w:val="28"/>
        </w:rPr>
        <w:t xml:space="preserve">: </w:t>
      </w:r>
      <w:r>
        <w:rPr>
          <w:b/>
          <w:color w:val="1F487D"/>
          <w:spacing w:val="38"/>
          <w:w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3"/>
          <w:sz w:val="28"/>
          <w:szCs w:val="28"/>
        </w:rPr>
        <w:t>W</w:t>
      </w:r>
      <w:r>
        <w:rPr>
          <w:b/>
          <w:color w:val="1F487D"/>
          <w:w w:val="63"/>
          <w:sz w:val="28"/>
          <w:szCs w:val="28"/>
        </w:rPr>
        <w:t>I</w:t>
      </w:r>
      <w:r>
        <w:rPr>
          <w:b/>
          <w:color w:val="1F487D"/>
          <w:spacing w:val="1"/>
          <w:w w:val="63"/>
          <w:sz w:val="28"/>
          <w:szCs w:val="28"/>
        </w:rPr>
        <w:t>K</w:t>
      </w:r>
      <w:r>
        <w:rPr>
          <w:b/>
          <w:color w:val="1F487D"/>
          <w:w w:val="63"/>
          <w:sz w:val="28"/>
          <w:szCs w:val="28"/>
        </w:rPr>
        <w:t xml:space="preserve">I: </w:t>
      </w:r>
      <w:r>
        <w:rPr>
          <w:b/>
          <w:color w:val="1F487D"/>
          <w:spacing w:val="42"/>
          <w:w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A21263" w:rsidRDefault="00A21263">
      <w:pPr>
        <w:spacing w:before="8" w:line="180" w:lineRule="exact"/>
        <w:rPr>
          <w:sz w:val="19"/>
          <w:szCs w:val="19"/>
        </w:rPr>
      </w:pPr>
    </w:p>
    <w:p w:rsidR="00A21263" w:rsidRDefault="00A21263">
      <w:pPr>
        <w:spacing w:line="200" w:lineRule="exact"/>
      </w:pPr>
    </w:p>
    <w:p w:rsidR="00A21263" w:rsidRDefault="00A777EA">
      <w:pPr>
        <w:spacing w:line="334" w:lineRule="auto"/>
        <w:ind w:left="100" w:right="78"/>
        <w:rPr>
          <w:rFonts w:ascii="Arial" w:eastAsia="Arial" w:hAnsi="Arial" w:cs="Arial"/>
          <w:sz w:val="21"/>
          <w:szCs w:val="21"/>
        </w:rPr>
      </w:pPr>
      <w:r>
        <w:rPr>
          <w:b/>
          <w:color w:val="1F487D"/>
          <w:spacing w:val="1"/>
          <w:w w:val="64"/>
          <w:sz w:val="28"/>
          <w:szCs w:val="28"/>
        </w:rPr>
        <w:t>UNAC</w:t>
      </w:r>
      <w:r>
        <w:rPr>
          <w:b/>
          <w:color w:val="1F487D"/>
          <w:spacing w:val="1"/>
          <w:w w:val="54"/>
          <w:sz w:val="28"/>
          <w:szCs w:val="28"/>
        </w:rPr>
        <w:t>C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b/>
          <w:color w:val="1F487D"/>
          <w:spacing w:val="1"/>
          <w:w w:val="66"/>
          <w:sz w:val="28"/>
          <w:szCs w:val="28"/>
        </w:rPr>
        <w:t>PT</w:t>
      </w:r>
      <w:r>
        <w:rPr>
          <w:b/>
          <w:color w:val="1F487D"/>
          <w:spacing w:val="1"/>
          <w:w w:val="63"/>
          <w:sz w:val="28"/>
          <w:szCs w:val="28"/>
        </w:rPr>
        <w:t>ABL</w:t>
      </w:r>
      <w:r>
        <w:rPr>
          <w:b/>
          <w:color w:val="1F487D"/>
          <w:spacing w:val="1"/>
          <w:w w:val="58"/>
          <w:sz w:val="28"/>
          <w:szCs w:val="28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ace.</w:t>
      </w:r>
    </w:p>
    <w:sectPr w:rsidR="00A21263">
      <w:pgSz w:w="12240" w:h="15840"/>
      <w:pgMar w:top="1480" w:right="1440" w:bottom="280" w:left="134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6B" w:rsidRDefault="0066086B">
      <w:r>
        <w:separator/>
      </w:r>
    </w:p>
  </w:endnote>
  <w:endnote w:type="continuationSeparator" w:id="0">
    <w:p w:rsidR="0066086B" w:rsidRDefault="0066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8" w:rsidRDefault="00D71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63" w:rsidRDefault="00D715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9402445</wp:posOffset>
              </wp:positionV>
              <wp:extent cx="2503170" cy="2019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63" w:rsidRDefault="00A777EA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ossar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color w:val="1F487D"/>
                              <w:spacing w:val="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1F487D"/>
                              <w:spacing w:val="1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color w:val="1F487D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color w:val="1F487D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71508">
                            <w:rPr>
                              <w:color w:val="1F487D"/>
                              <w:w w:val="103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1F487D"/>
                              <w:spacing w:val="1"/>
                              <w:w w:val="103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color w:val="1F487D"/>
                              <w:w w:val="103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0.35pt;width:197.1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HarA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" filled="f" stroked="f">
              <v:textbox inset="0,0,0,0">
                <w:txbxContent>
                  <w:p w:rsidR="00A21263" w:rsidRDefault="00A777EA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l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ossar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y</w:t>
                    </w:r>
                    <w:r>
                      <w:rPr>
                        <w:color w:val="1F487D"/>
                        <w:spacing w:val="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Gr</w:t>
                    </w:r>
                    <w:r>
                      <w:rPr>
                        <w:color w:val="1F487D"/>
                        <w:spacing w:val="1"/>
                        <w:sz w:val="28"/>
                        <w:szCs w:val="28"/>
                      </w:rPr>
                      <w:t>ade</w:t>
                    </w:r>
                    <w:r>
                      <w:rPr>
                        <w:color w:val="1F487D"/>
                        <w:sz w:val="28"/>
                        <w:szCs w:val="28"/>
                      </w:rPr>
                      <w:t>s</w:t>
                    </w:r>
                    <w:r>
                      <w:rPr>
                        <w:color w:val="1F487D"/>
                        <w:spacing w:val="40"/>
                        <w:sz w:val="28"/>
                        <w:szCs w:val="28"/>
                      </w:rPr>
                      <w:t xml:space="preserve"> </w:t>
                    </w:r>
                    <w:r w:rsidR="00D71508">
                      <w:rPr>
                        <w:color w:val="1F487D"/>
                        <w:w w:val="103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1F487D"/>
                        <w:spacing w:val="1"/>
                        <w:w w:val="103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1F487D"/>
                        <w:w w:val="103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8" w:rsidRDefault="00D7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6B" w:rsidRDefault="0066086B">
      <w:r>
        <w:separator/>
      </w:r>
    </w:p>
  </w:footnote>
  <w:footnote w:type="continuationSeparator" w:id="0">
    <w:p w:rsidR="0066086B" w:rsidRDefault="0066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8" w:rsidRDefault="00D71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8" w:rsidRDefault="00D71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8" w:rsidRDefault="00D71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569"/>
    <w:multiLevelType w:val="multilevel"/>
    <w:tmpl w:val="3F3A15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3"/>
    <w:rsid w:val="0066086B"/>
    <w:rsid w:val="008C7861"/>
    <w:rsid w:val="00A21263"/>
    <w:rsid w:val="00A777EA"/>
    <w:rsid w:val="00D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AEAE3-08DD-444A-BF82-C9E7ADE7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08"/>
  </w:style>
  <w:style w:type="paragraph" w:styleId="Footer">
    <w:name w:val="footer"/>
    <w:basedOn w:val="Normal"/>
    <w:link w:val="FooterChar"/>
    <w:uiPriority w:val="99"/>
    <w:unhideWhenUsed/>
    <w:rsid w:val="00D7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08"/>
  </w:style>
  <w:style w:type="character" w:styleId="Hyperlink">
    <w:name w:val="Hyperlink"/>
    <w:basedOn w:val="DefaultParagraphFont"/>
    <w:uiPriority w:val="99"/>
    <w:semiHidden/>
    <w:unhideWhenUsed/>
    <w:rsid w:val="008C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scybersafety.org/au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Kulbago</dc:creator>
  <cp:lastModifiedBy>Microsoft account</cp:lastModifiedBy>
  <cp:revision>5</cp:revision>
  <dcterms:created xsi:type="dcterms:W3CDTF">2014-07-21T19:53:00Z</dcterms:created>
  <dcterms:modified xsi:type="dcterms:W3CDTF">2014-07-25T20:28:00Z</dcterms:modified>
</cp:coreProperties>
</file>